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216"/>
      </w:tblGrid>
      <w:tr w:rsidR="0069154B" w14:paraId="7B872231" w14:textId="77777777" w:rsidTr="00526ADD">
        <w:trPr>
          <w:trHeight w:val="302"/>
        </w:trPr>
        <w:tc>
          <w:tcPr>
            <w:tcW w:w="142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62744CD" w14:textId="4CF3BFF6" w:rsidR="0069154B" w:rsidRDefault="00526ADD">
            <w:pPr>
              <w:pStyle w:val="Heading1"/>
              <w:snapToGrid w:val="0"/>
              <w:spacing w:before="120" w:after="120"/>
              <w:ind w:left="0" w:right="-108" w:firstLine="0"/>
            </w:pPr>
            <w:r>
              <w:rPr>
                <w:noProof/>
              </w:rPr>
              <w:drawing>
                <wp:inline distT="0" distB="0" distL="0" distR="0" wp14:anchorId="3E181C01" wp14:editId="7CC137D2">
                  <wp:extent cx="5894070" cy="159639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dRA_LogoandWordmark_CMYK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070" cy="159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37BB13" w14:textId="77777777" w:rsidR="0069154B" w:rsidRDefault="0069154B">
      <w:pPr>
        <w:ind w:right="566"/>
      </w:pPr>
    </w:p>
    <w:p w14:paraId="17107264" w14:textId="77777777" w:rsidR="0069154B" w:rsidRPr="00526ADD" w:rsidRDefault="0069154B">
      <w:pPr>
        <w:pStyle w:val="Heading2"/>
        <w:rPr>
          <w:rFonts w:ascii="Ambit SemiBold" w:hAnsi="Ambit SemiBold"/>
          <w:sz w:val="36"/>
          <w:szCs w:val="36"/>
        </w:rPr>
      </w:pPr>
      <w:r w:rsidRPr="00526ADD">
        <w:rPr>
          <w:rFonts w:ascii="Ambit SemiBold" w:hAnsi="Ambit SemiBold"/>
          <w:sz w:val="44"/>
          <w:szCs w:val="44"/>
        </w:rPr>
        <w:t>Rackets Invitation Singles Tournament</w:t>
      </w:r>
    </w:p>
    <w:p w14:paraId="6D01196D" w14:textId="29CFD4FA" w:rsidR="0069154B" w:rsidRPr="00526ADD" w:rsidRDefault="002931FB" w:rsidP="00526ADD">
      <w:pPr>
        <w:spacing w:after="120"/>
        <w:jc w:val="center"/>
        <w:rPr>
          <w:rFonts w:ascii="Ambit SemiBold" w:hAnsi="Ambit SemiBold" w:cs="Arial"/>
        </w:rPr>
      </w:pPr>
      <w:r w:rsidRPr="00526ADD">
        <w:rPr>
          <w:rFonts w:ascii="Ambit SemiBold" w:hAnsi="Ambit SemiBold" w:cs="Arial"/>
          <w:sz w:val="36"/>
          <w:szCs w:val="36"/>
        </w:rPr>
        <w:t>27</w:t>
      </w:r>
      <w:r w:rsidR="0069154B" w:rsidRPr="00526ADD">
        <w:rPr>
          <w:rFonts w:ascii="Ambit SemiBold" w:hAnsi="Ambit SemiBold" w:cs="Arial"/>
          <w:sz w:val="36"/>
          <w:szCs w:val="36"/>
          <w:vertAlign w:val="superscript"/>
        </w:rPr>
        <w:t>th</w:t>
      </w:r>
      <w:r w:rsidR="000C3BE1" w:rsidRPr="00526ADD">
        <w:rPr>
          <w:rFonts w:ascii="Ambit SemiBold" w:hAnsi="Ambit SemiBold" w:cs="Arial"/>
          <w:sz w:val="36"/>
          <w:szCs w:val="36"/>
        </w:rPr>
        <w:t xml:space="preserve"> </w:t>
      </w:r>
      <w:r w:rsidR="00D61698" w:rsidRPr="00526ADD">
        <w:rPr>
          <w:rFonts w:ascii="Ambit SemiBold" w:hAnsi="Ambit SemiBold" w:cs="Arial"/>
          <w:sz w:val="36"/>
          <w:szCs w:val="36"/>
        </w:rPr>
        <w:t xml:space="preserve">Nov </w:t>
      </w:r>
      <w:r w:rsidR="000C3BE1" w:rsidRPr="00526ADD">
        <w:rPr>
          <w:rFonts w:ascii="Ambit SemiBold" w:hAnsi="Ambit SemiBold" w:cs="Arial"/>
          <w:sz w:val="36"/>
          <w:szCs w:val="36"/>
        </w:rPr>
        <w:t xml:space="preserve">– </w:t>
      </w:r>
      <w:r w:rsidRPr="00526ADD">
        <w:rPr>
          <w:rFonts w:ascii="Ambit SemiBold" w:hAnsi="Ambit SemiBold" w:cs="Arial"/>
          <w:sz w:val="36"/>
          <w:szCs w:val="36"/>
        </w:rPr>
        <w:t>5</w:t>
      </w:r>
      <w:r w:rsidR="00D61698" w:rsidRPr="00526ADD">
        <w:rPr>
          <w:rFonts w:ascii="Ambit SemiBold" w:hAnsi="Ambit SemiBold" w:cs="Arial"/>
          <w:sz w:val="36"/>
          <w:szCs w:val="36"/>
          <w:vertAlign w:val="superscript"/>
        </w:rPr>
        <w:t>th</w:t>
      </w:r>
      <w:r w:rsidR="00D61698" w:rsidRPr="00526ADD">
        <w:rPr>
          <w:rFonts w:ascii="Ambit SemiBold" w:hAnsi="Ambit SemiBold" w:cs="Arial"/>
          <w:sz w:val="36"/>
          <w:szCs w:val="36"/>
        </w:rPr>
        <w:t xml:space="preserve"> Dec</w:t>
      </w:r>
      <w:r w:rsidR="000C3BE1" w:rsidRPr="00526ADD">
        <w:rPr>
          <w:rFonts w:ascii="Ambit SemiBold" w:hAnsi="Ambit SemiBold" w:cs="Arial"/>
          <w:sz w:val="36"/>
          <w:szCs w:val="36"/>
        </w:rPr>
        <w:t xml:space="preserve"> </w:t>
      </w:r>
      <w:r w:rsidR="00D61698" w:rsidRPr="00526ADD">
        <w:rPr>
          <w:rFonts w:ascii="Ambit SemiBold" w:hAnsi="Ambit SemiBold" w:cs="Arial"/>
          <w:sz w:val="36"/>
          <w:szCs w:val="36"/>
        </w:rPr>
        <w:t>20</w:t>
      </w:r>
      <w:r w:rsidRPr="00526ADD">
        <w:rPr>
          <w:rFonts w:ascii="Ambit SemiBold" w:hAnsi="Ambit SemiBold" w:cs="Arial"/>
          <w:sz w:val="36"/>
          <w:szCs w:val="36"/>
        </w:rPr>
        <w:t>21</w:t>
      </w:r>
      <w:r w:rsidR="0069154B" w:rsidRPr="00526ADD">
        <w:rPr>
          <w:rFonts w:ascii="Ambit SemiBold" w:hAnsi="Ambit SemiBold" w:cs="Arial"/>
          <w:sz w:val="36"/>
          <w:szCs w:val="36"/>
        </w:rPr>
        <w:t>, The Queen’s Club</w:t>
      </w:r>
    </w:p>
    <w:p w14:paraId="5E396627" w14:textId="77777777" w:rsidR="0069154B" w:rsidRPr="00526ADD" w:rsidRDefault="00EC10B7">
      <w:pPr>
        <w:jc w:val="center"/>
        <w:rPr>
          <w:rFonts w:ascii="Ambit SemiBold" w:hAnsi="Ambit SemiBold" w:cs="Arial"/>
        </w:rPr>
      </w:pPr>
      <w:r w:rsidRPr="00526ADD">
        <w:rPr>
          <w:rFonts w:ascii="Ambit SemiBold" w:hAnsi="Ambit SemiBold" w:cs="Arial"/>
        </w:rPr>
        <w:t>Sponsored</w:t>
      </w:r>
      <w:r w:rsidR="0069154B" w:rsidRPr="00526ADD">
        <w:rPr>
          <w:rFonts w:ascii="Ambit SemiBold" w:hAnsi="Ambit SemiBold" w:cs="Arial"/>
        </w:rPr>
        <w:t xml:space="preserve"> by</w:t>
      </w:r>
      <w:r w:rsidRPr="00526ADD">
        <w:rPr>
          <w:rFonts w:ascii="Ambit SemiBold" w:hAnsi="Ambit SemiBold" w:cs="Arial"/>
        </w:rPr>
        <w:t xml:space="preserve"> the T&amp;RA</w:t>
      </w:r>
    </w:p>
    <w:p w14:paraId="556B0F28" w14:textId="77777777" w:rsidR="00FE76A7" w:rsidRDefault="00FE76A7">
      <w:pPr>
        <w:jc w:val="center"/>
        <w:rPr>
          <w:rFonts w:ascii="Arial" w:hAnsi="Arial" w:cs="Arial"/>
        </w:rPr>
      </w:pPr>
    </w:p>
    <w:p w14:paraId="07315B55" w14:textId="77777777" w:rsidR="00FE76A7" w:rsidRDefault="00FE76A7">
      <w:pPr>
        <w:jc w:val="center"/>
      </w:pPr>
    </w:p>
    <w:p w14:paraId="5B10D43C" w14:textId="0A22001D" w:rsidR="0069154B" w:rsidRDefault="0069154B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2"/>
        <w:gridCol w:w="1097"/>
        <w:gridCol w:w="1097"/>
        <w:gridCol w:w="1097"/>
        <w:gridCol w:w="1097"/>
        <w:gridCol w:w="1673"/>
        <w:gridCol w:w="1586"/>
        <w:gridCol w:w="1756"/>
      </w:tblGrid>
      <w:tr w:rsidR="0069154B" w14:paraId="1CB4EE17" w14:textId="77777777" w:rsidTr="00526ADD">
        <w:trPr>
          <w:trHeight w:val="74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AFB7B" w14:textId="77777777" w:rsidR="0069154B" w:rsidRDefault="0069154B">
            <w:pPr>
              <w:pStyle w:val="Heading4"/>
              <w:snapToGrid w:val="0"/>
            </w:pPr>
            <w:r>
              <w:t>Group 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E76EC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52264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503F5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BF98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1225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Matches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ECCE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1931A" w14:textId="77777777" w:rsidR="0069154B" w:rsidRDefault="0069154B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Position</w:t>
            </w:r>
          </w:p>
        </w:tc>
      </w:tr>
      <w:tr w:rsidR="0069154B" w14:paraId="3E85BBA7" w14:textId="77777777" w:rsidTr="00526ADD">
        <w:trPr>
          <w:trHeight w:val="74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EB12F" w14:textId="566B180B" w:rsidR="0069154B" w:rsidRDefault="005B4736" w:rsidP="00E93237">
            <w:pPr>
              <w:numPr>
                <w:ilvl w:val="0"/>
                <w:numId w:val="4"/>
              </w:num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Cawston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8804732" w14:textId="77777777" w:rsidR="0069154B" w:rsidRPr="003A074C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0AF4" w14:textId="181E8501" w:rsidR="0069154B" w:rsidRPr="003A074C" w:rsidRDefault="00670B69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8F88C" w14:textId="0CBA2DEE" w:rsidR="0069154B" w:rsidRPr="003A074C" w:rsidRDefault="003A074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3A074C"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3FEC1" w14:textId="0F0A7804" w:rsidR="0069154B" w:rsidRPr="003A074C" w:rsidRDefault="009D48CA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2189" w14:textId="7D3F4C0C" w:rsidR="0069154B" w:rsidRPr="003A074C" w:rsidRDefault="009D48CA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03C25" w14:textId="477F477B" w:rsidR="0069154B" w:rsidRPr="003A074C" w:rsidRDefault="00FE1DE7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013D6" w14:textId="5E49C5BE" w:rsidR="0069154B" w:rsidRPr="003A074C" w:rsidRDefault="0069154B">
            <w:pPr>
              <w:snapToGrid w:val="0"/>
              <w:spacing w:before="120" w:after="120"/>
              <w:jc w:val="center"/>
            </w:pPr>
            <w:r w:rsidRPr="003A074C">
              <w:rPr>
                <w:rFonts w:ascii="Arial" w:hAnsi="Arial" w:cs="Arial"/>
              </w:rPr>
              <w:t xml:space="preserve"> </w:t>
            </w:r>
            <w:r w:rsidR="00670B69">
              <w:rPr>
                <w:rFonts w:ascii="Arial" w:hAnsi="Arial" w:cs="Arial"/>
              </w:rPr>
              <w:t>2</w:t>
            </w:r>
          </w:p>
        </w:tc>
      </w:tr>
      <w:tr w:rsidR="0069154B" w14:paraId="75FE25A8" w14:textId="77777777" w:rsidTr="00526ADD">
        <w:trPr>
          <w:trHeight w:val="73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D760" w14:textId="31BE507E" w:rsidR="0069154B" w:rsidRDefault="005B4736" w:rsidP="00BB1E0D">
            <w:pPr>
              <w:numPr>
                <w:ilvl w:val="0"/>
                <w:numId w:val="4"/>
              </w:num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Owen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5251" w14:textId="65E13999" w:rsidR="0069154B" w:rsidRPr="003A074C" w:rsidRDefault="00670B69" w:rsidP="00670B69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6E5E277" w14:textId="77777777" w:rsidR="0069154B" w:rsidRPr="003A074C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BE95" w14:textId="3778C116" w:rsidR="0069154B" w:rsidRPr="003A074C" w:rsidRDefault="009D48CA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1B50" w14:textId="28FDB0B6" w:rsidR="0069154B" w:rsidRPr="003A074C" w:rsidRDefault="006F2CD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5CD50" w14:textId="15D86725" w:rsidR="0069154B" w:rsidRPr="003A074C" w:rsidRDefault="00670B69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25CA4" w14:textId="6D8A84EA" w:rsidR="0069154B" w:rsidRPr="003A074C" w:rsidRDefault="00670B69" w:rsidP="009D48CA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8CC9A" w14:textId="7619FE9D" w:rsidR="0069154B" w:rsidRPr="003A074C" w:rsidRDefault="0069154B">
            <w:pPr>
              <w:snapToGrid w:val="0"/>
              <w:spacing w:before="120" w:after="120"/>
              <w:jc w:val="center"/>
            </w:pPr>
            <w:r w:rsidRPr="003A074C">
              <w:rPr>
                <w:rFonts w:ascii="Arial" w:hAnsi="Arial" w:cs="Arial"/>
              </w:rPr>
              <w:t xml:space="preserve"> </w:t>
            </w:r>
            <w:r w:rsidR="00670B69">
              <w:rPr>
                <w:rFonts w:ascii="Arial" w:hAnsi="Arial" w:cs="Arial"/>
              </w:rPr>
              <w:t>1</w:t>
            </w:r>
          </w:p>
        </w:tc>
      </w:tr>
      <w:tr w:rsidR="0069154B" w14:paraId="66AC7455" w14:textId="77777777" w:rsidTr="00526ADD">
        <w:trPr>
          <w:trHeight w:val="74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78595" w14:textId="6F3EC4E9" w:rsidR="005232FB" w:rsidRPr="005232FB" w:rsidRDefault="005B4736" w:rsidP="005232FB">
            <w:pPr>
              <w:numPr>
                <w:ilvl w:val="0"/>
                <w:numId w:val="4"/>
              </w:num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Farmiloe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C802A" w14:textId="5D80B390" w:rsidR="0069154B" w:rsidRPr="003A074C" w:rsidRDefault="003A074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3A074C">
              <w:rPr>
                <w:rFonts w:ascii="Arial" w:hAnsi="Arial" w:cs="Arial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DBFB2" w14:textId="11C8F6C3" w:rsidR="0069154B" w:rsidRPr="003A074C" w:rsidRDefault="008A5733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8FF3FF" w14:textId="77777777" w:rsidR="0069154B" w:rsidRPr="003A074C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396F" w14:textId="77777777" w:rsidR="0069154B" w:rsidRPr="003A074C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808DB" w14:textId="2C02352A" w:rsidR="0069154B" w:rsidRPr="003A074C" w:rsidRDefault="003A074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3A074C">
              <w:rPr>
                <w:rFonts w:ascii="Arial" w:hAnsi="Arial" w:cs="Arial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86F82" w14:textId="54292BE1" w:rsidR="0069154B" w:rsidRPr="003A074C" w:rsidRDefault="008A5733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9FAD" w14:textId="16FBE2DB" w:rsidR="0069154B" w:rsidRPr="003A074C" w:rsidRDefault="0069154B">
            <w:pPr>
              <w:snapToGrid w:val="0"/>
              <w:spacing w:before="120" w:after="120"/>
              <w:jc w:val="center"/>
            </w:pPr>
            <w:r w:rsidRPr="003A074C">
              <w:rPr>
                <w:rFonts w:ascii="Arial" w:hAnsi="Arial" w:cs="Arial"/>
              </w:rPr>
              <w:t xml:space="preserve"> </w:t>
            </w:r>
            <w:r w:rsidR="00670B69">
              <w:rPr>
                <w:rFonts w:ascii="Arial" w:hAnsi="Arial" w:cs="Arial"/>
              </w:rPr>
              <w:t>3=</w:t>
            </w:r>
          </w:p>
        </w:tc>
      </w:tr>
      <w:tr w:rsidR="0069154B" w14:paraId="7A1968E1" w14:textId="77777777" w:rsidTr="00526ADD">
        <w:trPr>
          <w:trHeight w:val="74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BB79" w14:textId="6BE31891" w:rsidR="0069154B" w:rsidRDefault="005B4736">
            <w:pPr>
              <w:numPr>
                <w:ilvl w:val="0"/>
                <w:numId w:val="4"/>
              </w:num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Brooks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FB539" w14:textId="0FBA6300" w:rsidR="0069154B" w:rsidRPr="003A074C" w:rsidRDefault="008A5733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2240" w14:textId="27710AF0" w:rsidR="0069154B" w:rsidRPr="003A074C" w:rsidRDefault="006F2CD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6CEB0" w14:textId="77777777" w:rsidR="0069154B" w:rsidRPr="003A074C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DB3FCD2" w14:textId="77777777" w:rsidR="0069154B" w:rsidRPr="003A074C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6D7B0" w14:textId="78E626A0" w:rsidR="0069154B" w:rsidRPr="003A074C" w:rsidRDefault="00FE1DE7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D34C7" w14:textId="7C74A587" w:rsidR="0069154B" w:rsidRPr="003A074C" w:rsidRDefault="008A5733" w:rsidP="00FE1DE7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BF31" w14:textId="5FFEBF62" w:rsidR="0069154B" w:rsidRPr="003A074C" w:rsidRDefault="0069154B">
            <w:pPr>
              <w:snapToGrid w:val="0"/>
              <w:spacing w:before="120" w:after="120"/>
              <w:jc w:val="center"/>
            </w:pPr>
            <w:r w:rsidRPr="003A074C">
              <w:rPr>
                <w:rFonts w:ascii="Arial" w:hAnsi="Arial" w:cs="Arial"/>
              </w:rPr>
              <w:t xml:space="preserve"> </w:t>
            </w:r>
            <w:r w:rsidR="00670B69">
              <w:rPr>
                <w:rFonts w:ascii="Arial" w:hAnsi="Arial" w:cs="Arial"/>
              </w:rPr>
              <w:t>3=</w:t>
            </w:r>
          </w:p>
        </w:tc>
      </w:tr>
    </w:tbl>
    <w:p w14:paraId="3BD974C7" w14:textId="77777777" w:rsidR="0069154B" w:rsidRDefault="0069154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6"/>
        <w:gridCol w:w="1097"/>
        <w:gridCol w:w="1097"/>
        <w:gridCol w:w="1097"/>
        <w:gridCol w:w="1097"/>
        <w:gridCol w:w="1674"/>
        <w:gridCol w:w="1588"/>
        <w:gridCol w:w="1757"/>
      </w:tblGrid>
      <w:tr w:rsidR="0069154B" w14:paraId="7A2FAE1C" w14:textId="77777777" w:rsidTr="00526ADD">
        <w:trPr>
          <w:trHeight w:val="942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C5A5" w14:textId="77777777" w:rsidR="0069154B" w:rsidRDefault="0069154B">
            <w:pPr>
              <w:pStyle w:val="Heading4"/>
              <w:snapToGrid w:val="0"/>
            </w:pPr>
            <w:r>
              <w:t>Group B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80C21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28E1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FFE1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720CD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0595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Matches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E5F1" w14:textId="77777777" w:rsidR="0069154B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2CF6" w14:textId="77777777" w:rsidR="0069154B" w:rsidRDefault="0069154B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Position</w:t>
            </w:r>
          </w:p>
        </w:tc>
      </w:tr>
      <w:tr w:rsidR="0069154B" w14:paraId="3260DCE3" w14:textId="77777777" w:rsidTr="00670B69">
        <w:trPr>
          <w:trHeight w:val="678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752B9" w14:textId="24432A8E" w:rsidR="0069154B" w:rsidRDefault="005B4736">
            <w:pPr>
              <w:numPr>
                <w:ilvl w:val="0"/>
                <w:numId w:val="3"/>
              </w:num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Duncliffe-Vines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F6D4212" w14:textId="77777777" w:rsidR="0069154B" w:rsidRPr="003A074C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C9597" w14:textId="725F3A9B" w:rsidR="0069154B" w:rsidRPr="003A074C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3A074C">
              <w:rPr>
                <w:rFonts w:ascii="Arial" w:hAnsi="Arial" w:cs="Arial"/>
              </w:rPr>
              <w:t xml:space="preserve"> </w:t>
            </w:r>
            <w:r w:rsidR="00F665E9"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38ECF" w14:textId="05834342" w:rsidR="0069154B" w:rsidRPr="003A074C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3A074C">
              <w:rPr>
                <w:rFonts w:ascii="Arial" w:hAnsi="Arial" w:cs="Arial"/>
              </w:rPr>
              <w:t xml:space="preserve"> </w:t>
            </w:r>
            <w:r w:rsidR="003A074C" w:rsidRPr="003A074C"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A6395" w14:textId="4EDE1284" w:rsidR="0069154B" w:rsidRPr="003A074C" w:rsidRDefault="00D3443A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B106F" w14:textId="00650292" w:rsidR="0069154B" w:rsidRPr="003A074C" w:rsidRDefault="00D3443A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27333" w14:textId="78657024" w:rsidR="0069154B" w:rsidRPr="003A074C" w:rsidRDefault="00D3443A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558D" w14:textId="651A71DD" w:rsidR="0069154B" w:rsidRPr="003A074C" w:rsidRDefault="00D3443A">
            <w:pPr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</w:rPr>
              <w:t>1</w:t>
            </w:r>
            <w:r w:rsidR="0069154B" w:rsidRPr="003A074C">
              <w:rPr>
                <w:rFonts w:ascii="Arial" w:hAnsi="Arial" w:cs="Arial"/>
              </w:rPr>
              <w:t xml:space="preserve"> </w:t>
            </w:r>
          </w:p>
        </w:tc>
      </w:tr>
      <w:tr w:rsidR="0069154B" w14:paraId="653511B7" w14:textId="77777777" w:rsidTr="00670B69">
        <w:trPr>
          <w:trHeight w:val="69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6C210" w14:textId="74828127" w:rsidR="00D81A3C" w:rsidRPr="00D81A3C" w:rsidRDefault="005B4736" w:rsidP="00D81A3C">
            <w:pPr>
              <w:numPr>
                <w:ilvl w:val="0"/>
                <w:numId w:val="3"/>
              </w:num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Bomford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FB23C" w14:textId="65BA8C5D" w:rsidR="0069154B" w:rsidRPr="003A074C" w:rsidRDefault="001D2BC2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3757A25" w14:textId="77777777" w:rsidR="0069154B" w:rsidRPr="003A074C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BA8D3" w14:textId="34D978D2" w:rsidR="0069154B" w:rsidRPr="003A074C" w:rsidRDefault="00D3443A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84FC9" w14:textId="03822418" w:rsidR="0069154B" w:rsidRPr="003A074C" w:rsidRDefault="006F2CD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C782" w14:textId="7879610C" w:rsidR="0069154B" w:rsidRPr="003A074C" w:rsidRDefault="006F2CD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798E0" w14:textId="363019FD" w:rsidR="0069154B" w:rsidRPr="003A074C" w:rsidRDefault="006F2CDC" w:rsidP="001D2BC2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08A43" w14:textId="039B38EF" w:rsidR="0069154B" w:rsidRPr="003A074C" w:rsidRDefault="0069154B">
            <w:pPr>
              <w:snapToGrid w:val="0"/>
              <w:spacing w:before="120" w:after="120"/>
              <w:jc w:val="center"/>
            </w:pPr>
            <w:r w:rsidRPr="003A074C">
              <w:rPr>
                <w:rFonts w:ascii="Arial" w:hAnsi="Arial" w:cs="Arial"/>
              </w:rPr>
              <w:t xml:space="preserve"> </w:t>
            </w:r>
            <w:r w:rsidR="00670B69">
              <w:rPr>
                <w:rFonts w:ascii="Arial" w:hAnsi="Arial" w:cs="Arial"/>
              </w:rPr>
              <w:t>3</w:t>
            </w:r>
          </w:p>
        </w:tc>
      </w:tr>
      <w:tr w:rsidR="0069154B" w14:paraId="520181B8" w14:textId="77777777" w:rsidTr="003A074C">
        <w:trPr>
          <w:trHeight w:val="702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59078" w14:textId="7DAF948E" w:rsidR="0069154B" w:rsidRDefault="005B4736">
            <w:pPr>
              <w:numPr>
                <w:ilvl w:val="0"/>
                <w:numId w:val="3"/>
              </w:num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James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1027" w14:textId="17B7F69F" w:rsidR="0069154B" w:rsidRPr="003A074C" w:rsidRDefault="003A074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3A074C">
              <w:rPr>
                <w:rFonts w:ascii="Arial" w:hAnsi="Arial" w:cs="Arial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89B9" w14:textId="15FCCEEF" w:rsidR="0069154B" w:rsidRPr="003A074C" w:rsidRDefault="00D3443A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F9C6B14" w14:textId="77777777" w:rsidR="0069154B" w:rsidRPr="003A074C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4B541" w14:textId="4F33FBD7" w:rsidR="0069154B" w:rsidRPr="003A074C" w:rsidRDefault="00670B69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A7A66" w14:textId="36C097CD" w:rsidR="0069154B" w:rsidRPr="003A074C" w:rsidRDefault="00670B69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513B" w14:textId="48C5D6AA" w:rsidR="0069154B" w:rsidRPr="003A074C" w:rsidRDefault="00670B69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7046C" w14:textId="68C90A40" w:rsidR="0069154B" w:rsidRPr="003A074C" w:rsidRDefault="0069154B">
            <w:pPr>
              <w:snapToGrid w:val="0"/>
              <w:spacing w:before="120" w:after="120"/>
              <w:jc w:val="center"/>
            </w:pPr>
            <w:r w:rsidRPr="003A074C">
              <w:rPr>
                <w:rFonts w:ascii="Arial" w:hAnsi="Arial" w:cs="Arial"/>
              </w:rPr>
              <w:t xml:space="preserve"> </w:t>
            </w:r>
            <w:r w:rsidR="00670B69">
              <w:rPr>
                <w:rFonts w:ascii="Arial" w:hAnsi="Arial" w:cs="Arial"/>
              </w:rPr>
              <w:t>2</w:t>
            </w:r>
          </w:p>
        </w:tc>
      </w:tr>
      <w:tr w:rsidR="0069154B" w14:paraId="3368346E" w14:textId="77777777" w:rsidTr="003A074C">
        <w:trPr>
          <w:trHeight w:val="698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A4B8F" w14:textId="792BD063" w:rsidR="0069154B" w:rsidRDefault="005B4736">
            <w:pPr>
              <w:numPr>
                <w:ilvl w:val="0"/>
                <w:numId w:val="3"/>
              </w:num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Annetts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16D04" w14:textId="38793D67" w:rsidR="0069154B" w:rsidRPr="003A074C" w:rsidRDefault="00D3443A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FF18B" w14:textId="0D8D6A40" w:rsidR="0069154B" w:rsidRPr="003A074C" w:rsidRDefault="006F2CD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23916" w14:textId="18513D93" w:rsidR="0069154B" w:rsidRPr="003A074C" w:rsidRDefault="00670B69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F44E7CB" w14:textId="77777777" w:rsidR="0069154B" w:rsidRPr="003A074C" w:rsidRDefault="0069154B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D38AD" w14:textId="6E61D85F" w:rsidR="0069154B" w:rsidRPr="003A074C" w:rsidRDefault="006F2CDC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2E32" w14:textId="25E88A9D" w:rsidR="0069154B" w:rsidRPr="003A074C" w:rsidRDefault="00D3443A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1CD6" w14:textId="74E3C9B7" w:rsidR="0069154B" w:rsidRPr="003A074C" w:rsidRDefault="00670B69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14:paraId="3FB02F03" w14:textId="77777777" w:rsidR="0069154B" w:rsidRDefault="0069154B">
      <w:pPr>
        <w:jc w:val="center"/>
      </w:pPr>
    </w:p>
    <w:tbl>
      <w:tblPr>
        <w:tblW w:w="14833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11"/>
        <w:gridCol w:w="4511"/>
        <w:gridCol w:w="5811"/>
      </w:tblGrid>
      <w:tr w:rsidR="0069154B" w14:paraId="77E9E94B" w14:textId="77777777" w:rsidTr="00D3443A">
        <w:trPr>
          <w:trHeight w:hRule="exact" w:val="1842"/>
        </w:trPr>
        <w:tc>
          <w:tcPr>
            <w:tcW w:w="4511" w:type="dxa"/>
            <w:shd w:val="clear" w:color="auto" w:fill="auto"/>
          </w:tcPr>
          <w:p w14:paraId="4AA83921" w14:textId="77777777" w:rsidR="008A23B9" w:rsidRDefault="008A23B9" w:rsidP="00526ADD">
            <w:pPr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  <w:p w14:paraId="650851C4" w14:textId="193613F4" w:rsidR="00526ADD" w:rsidRPr="00526ADD" w:rsidRDefault="00497970" w:rsidP="00526ADD">
            <w:pPr>
              <w:snapToGrid w:val="0"/>
              <w:rPr>
                <w:rFonts w:ascii="Arial" w:hAnsi="Arial" w:cs="Arial"/>
                <w:b/>
                <w:bCs/>
                <w:sz w:val="28"/>
              </w:rPr>
            </w:pPr>
            <w:r w:rsidRPr="00526ADD">
              <w:rPr>
                <w:rFonts w:ascii="Arial" w:hAnsi="Arial" w:cs="Arial"/>
                <w:b/>
                <w:bCs/>
                <w:sz w:val="28"/>
              </w:rPr>
              <w:t>Semi-finals</w:t>
            </w:r>
            <w:r w:rsidRPr="00526ADD">
              <w:rPr>
                <w:rFonts w:ascii="Arial" w:hAnsi="Arial" w:cs="Arial"/>
                <w:b/>
                <w:bCs/>
                <w:sz w:val="28"/>
              </w:rPr>
              <w:br/>
              <w:t xml:space="preserve">Saturday </w:t>
            </w:r>
            <w:r w:rsidR="002931FB" w:rsidRPr="00526ADD">
              <w:rPr>
                <w:rFonts w:ascii="Arial" w:hAnsi="Arial" w:cs="Arial"/>
                <w:b/>
                <w:bCs/>
                <w:sz w:val="28"/>
              </w:rPr>
              <w:t>4</w:t>
            </w:r>
            <w:r w:rsidRPr="00526ADD">
              <w:rPr>
                <w:rFonts w:ascii="Arial" w:hAnsi="Arial" w:cs="Arial"/>
                <w:b/>
                <w:bCs/>
                <w:sz w:val="28"/>
                <w:vertAlign w:val="superscript"/>
              </w:rPr>
              <w:t>th</w:t>
            </w:r>
            <w:r w:rsidRPr="00526ADD">
              <w:rPr>
                <w:rFonts w:ascii="Arial" w:hAnsi="Arial" w:cs="Arial"/>
                <w:b/>
                <w:bCs/>
                <w:sz w:val="28"/>
              </w:rPr>
              <w:t xml:space="preserve"> Dec</w:t>
            </w:r>
            <w:r w:rsidR="0069154B" w:rsidRPr="00526ADD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14:paraId="0B35B794" w14:textId="6E377B80" w:rsidR="0069154B" w:rsidRPr="00526ADD" w:rsidRDefault="0069154B">
            <w:pPr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511" w:type="dxa"/>
            <w:shd w:val="clear" w:color="auto" w:fill="auto"/>
          </w:tcPr>
          <w:p w14:paraId="6A84E6FB" w14:textId="77777777" w:rsidR="008A23B9" w:rsidRDefault="008A23B9">
            <w:pPr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  <w:p w14:paraId="26D06768" w14:textId="32A47763" w:rsidR="0069154B" w:rsidRPr="00526ADD" w:rsidRDefault="00BB1E0D">
            <w:pPr>
              <w:snapToGrid w:val="0"/>
              <w:rPr>
                <w:sz w:val="28"/>
              </w:rPr>
            </w:pPr>
            <w:r w:rsidRPr="00526ADD">
              <w:rPr>
                <w:rFonts w:ascii="Arial" w:hAnsi="Arial" w:cs="Arial"/>
                <w:b/>
                <w:bCs/>
                <w:sz w:val="28"/>
              </w:rPr>
              <w:t>Final</w:t>
            </w:r>
            <w:r w:rsidRPr="00526ADD">
              <w:rPr>
                <w:rFonts w:ascii="Arial" w:hAnsi="Arial" w:cs="Arial"/>
                <w:b/>
                <w:bCs/>
                <w:sz w:val="28"/>
              </w:rPr>
              <w:br/>
              <w:t xml:space="preserve">Sunday </w:t>
            </w:r>
            <w:r w:rsidR="002931FB" w:rsidRPr="00526ADD">
              <w:rPr>
                <w:rFonts w:ascii="Arial" w:hAnsi="Arial" w:cs="Arial"/>
                <w:b/>
                <w:bCs/>
                <w:sz w:val="28"/>
              </w:rPr>
              <w:t>5</w:t>
            </w:r>
            <w:r w:rsidR="00497970" w:rsidRPr="00526ADD">
              <w:rPr>
                <w:rFonts w:ascii="Arial" w:hAnsi="Arial" w:cs="Arial"/>
                <w:b/>
                <w:bCs/>
                <w:sz w:val="28"/>
                <w:vertAlign w:val="superscript"/>
              </w:rPr>
              <w:t>th</w:t>
            </w:r>
            <w:r w:rsidR="00497970" w:rsidRPr="00526ADD">
              <w:rPr>
                <w:rFonts w:ascii="Arial" w:hAnsi="Arial" w:cs="Arial"/>
                <w:b/>
                <w:bCs/>
                <w:sz w:val="28"/>
              </w:rPr>
              <w:t xml:space="preserve"> Dec</w:t>
            </w:r>
          </w:p>
          <w:p w14:paraId="241BD4EE" w14:textId="77777777" w:rsidR="0069154B" w:rsidRPr="00526ADD" w:rsidRDefault="0069154B">
            <w:pPr>
              <w:snapToGrid w:val="0"/>
              <w:rPr>
                <w:sz w:val="28"/>
              </w:rPr>
            </w:pPr>
          </w:p>
          <w:p w14:paraId="5AC46143" w14:textId="665C7C83" w:rsidR="0069154B" w:rsidRPr="00526ADD" w:rsidRDefault="0069154B">
            <w:pPr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5735E631" w14:textId="77777777" w:rsidR="008A23B9" w:rsidRDefault="008A23B9">
            <w:pPr>
              <w:snapToGrid w:val="0"/>
              <w:rPr>
                <w:rFonts w:ascii="Arial" w:hAnsi="Arial" w:cs="Arial"/>
                <w:b/>
                <w:bCs/>
                <w:sz w:val="28"/>
              </w:rPr>
            </w:pPr>
          </w:p>
          <w:p w14:paraId="3AD42706" w14:textId="079E191B" w:rsidR="0069154B" w:rsidRPr="00526ADD" w:rsidRDefault="0069154B">
            <w:pPr>
              <w:snapToGrid w:val="0"/>
              <w:rPr>
                <w:sz w:val="28"/>
              </w:rPr>
            </w:pPr>
            <w:r w:rsidRPr="00526ADD">
              <w:rPr>
                <w:rFonts w:ascii="Arial" w:hAnsi="Arial" w:cs="Arial"/>
                <w:b/>
                <w:bCs/>
                <w:sz w:val="28"/>
              </w:rPr>
              <w:t>Winner</w:t>
            </w:r>
          </w:p>
        </w:tc>
      </w:tr>
      <w:tr w:rsidR="0069154B" w14:paraId="54CF412F" w14:textId="77777777" w:rsidTr="00D3443A">
        <w:trPr>
          <w:trHeight w:hRule="exact" w:val="266"/>
        </w:trPr>
        <w:tc>
          <w:tcPr>
            <w:tcW w:w="4511" w:type="dxa"/>
            <w:tcBorders>
              <w:bottom w:val="single" w:sz="4" w:space="0" w:color="000000"/>
            </w:tcBorders>
            <w:shd w:val="clear" w:color="auto" w:fill="auto"/>
          </w:tcPr>
          <w:p w14:paraId="63A7D376" w14:textId="61BE67B7" w:rsidR="0069154B" w:rsidRPr="00D3443A" w:rsidRDefault="00D3443A">
            <w:pPr>
              <w:snapToGrid w:val="0"/>
              <w:rPr>
                <w:rFonts w:ascii="Arial" w:hAnsi="Arial" w:cs="Arial"/>
                <w:bCs/>
              </w:rPr>
            </w:pPr>
            <w:r w:rsidRPr="00D3443A">
              <w:rPr>
                <w:rFonts w:ascii="Arial" w:hAnsi="Arial" w:cs="Arial"/>
                <w:bCs/>
              </w:rPr>
              <w:t>R Owen</w:t>
            </w:r>
          </w:p>
        </w:tc>
        <w:tc>
          <w:tcPr>
            <w:tcW w:w="4511" w:type="dxa"/>
            <w:shd w:val="clear" w:color="auto" w:fill="auto"/>
          </w:tcPr>
          <w:p w14:paraId="38684164" w14:textId="77777777" w:rsidR="0069154B" w:rsidRDefault="0069154B">
            <w:pPr>
              <w:snapToGrid w:val="0"/>
            </w:pPr>
          </w:p>
        </w:tc>
        <w:tc>
          <w:tcPr>
            <w:tcW w:w="5811" w:type="dxa"/>
            <w:shd w:val="clear" w:color="auto" w:fill="auto"/>
          </w:tcPr>
          <w:p w14:paraId="12A165E8" w14:textId="77777777" w:rsidR="0069154B" w:rsidRDefault="0069154B">
            <w:pPr>
              <w:snapToGrid w:val="0"/>
            </w:pPr>
          </w:p>
        </w:tc>
      </w:tr>
      <w:tr w:rsidR="0069154B" w14:paraId="50ECE586" w14:textId="77777777" w:rsidTr="00D3443A">
        <w:trPr>
          <w:trHeight w:hRule="exact" w:val="734"/>
        </w:trPr>
        <w:tc>
          <w:tcPr>
            <w:tcW w:w="4511" w:type="dxa"/>
            <w:tcBorders>
              <w:top w:val="single" w:sz="4" w:space="0" w:color="000000"/>
            </w:tcBorders>
            <w:shd w:val="clear" w:color="auto" w:fill="auto"/>
          </w:tcPr>
          <w:p w14:paraId="2E0481FD" w14:textId="79292B4B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11" w:type="dxa"/>
            <w:tcBorders>
              <w:left w:val="single" w:sz="4" w:space="0" w:color="000000"/>
            </w:tcBorders>
            <w:shd w:val="clear" w:color="auto" w:fill="auto"/>
          </w:tcPr>
          <w:p w14:paraId="7DFB9F8C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1" w:type="dxa"/>
            <w:shd w:val="clear" w:color="auto" w:fill="auto"/>
          </w:tcPr>
          <w:p w14:paraId="3924B97E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</w:tr>
      <w:tr w:rsidR="0069154B" w14:paraId="56015433" w14:textId="77777777" w:rsidTr="00BF4A3A">
        <w:trPr>
          <w:trHeight w:hRule="exact" w:val="276"/>
        </w:trPr>
        <w:tc>
          <w:tcPr>
            <w:tcW w:w="4511" w:type="dxa"/>
            <w:shd w:val="clear" w:color="auto" w:fill="auto"/>
          </w:tcPr>
          <w:p w14:paraId="2B2E1BD9" w14:textId="378B552C" w:rsidR="0069154B" w:rsidRDefault="00E75222" w:rsidP="00E75222">
            <w:pPr>
              <w:tabs>
                <w:tab w:val="right" w:pos="2621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="00B7158B">
              <w:rPr>
                <w:rFonts w:ascii="Arial" w:hAnsi="Arial" w:cs="Arial"/>
                <w:b/>
                <w:bCs/>
              </w:rPr>
              <w:t>11:30</w:t>
            </w:r>
          </w:p>
          <w:p w14:paraId="22EF2954" w14:textId="77777777" w:rsidR="0069154B" w:rsidRDefault="0069154B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138A8" w14:textId="1D7D963E" w:rsidR="0069154B" w:rsidRDefault="00BF4A3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Owen</w:t>
            </w:r>
          </w:p>
        </w:tc>
        <w:tc>
          <w:tcPr>
            <w:tcW w:w="5811" w:type="dxa"/>
            <w:shd w:val="clear" w:color="auto" w:fill="auto"/>
          </w:tcPr>
          <w:p w14:paraId="4BB76743" w14:textId="77777777" w:rsidR="0069154B" w:rsidRDefault="00D22AF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69154B" w14:paraId="6719D2F9" w14:textId="77777777" w:rsidTr="00526ADD">
        <w:trPr>
          <w:trHeight w:hRule="exact" w:val="520"/>
        </w:trPr>
        <w:tc>
          <w:tcPr>
            <w:tcW w:w="4511" w:type="dxa"/>
            <w:shd w:val="clear" w:color="auto" w:fill="auto"/>
          </w:tcPr>
          <w:p w14:paraId="0C0800B9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1064AB" w14:textId="005EEA4E" w:rsidR="0069154B" w:rsidRDefault="00BF4A3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15/10 14/16 15/3 11/15 15/6</w:t>
            </w:r>
          </w:p>
        </w:tc>
        <w:tc>
          <w:tcPr>
            <w:tcW w:w="5811" w:type="dxa"/>
            <w:tcBorders>
              <w:left w:val="single" w:sz="4" w:space="0" w:color="000000"/>
            </w:tcBorders>
            <w:shd w:val="clear" w:color="auto" w:fill="auto"/>
          </w:tcPr>
          <w:p w14:paraId="51F2B515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</w:tr>
      <w:tr w:rsidR="0069154B" w14:paraId="18FA84D0" w14:textId="77777777" w:rsidTr="00526ADD">
        <w:trPr>
          <w:trHeight w:hRule="exact" w:val="289"/>
        </w:trPr>
        <w:tc>
          <w:tcPr>
            <w:tcW w:w="4511" w:type="dxa"/>
            <w:tcBorders>
              <w:bottom w:val="single" w:sz="4" w:space="0" w:color="000000"/>
            </w:tcBorders>
            <w:shd w:val="clear" w:color="auto" w:fill="auto"/>
          </w:tcPr>
          <w:p w14:paraId="64BF8D52" w14:textId="204BBE90" w:rsidR="0069154B" w:rsidRDefault="00D3443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James</w:t>
            </w:r>
          </w:p>
        </w:tc>
        <w:tc>
          <w:tcPr>
            <w:tcW w:w="4511" w:type="dxa"/>
            <w:tcBorders>
              <w:left w:val="single" w:sz="4" w:space="0" w:color="000000"/>
            </w:tcBorders>
            <w:shd w:val="clear" w:color="auto" w:fill="auto"/>
          </w:tcPr>
          <w:p w14:paraId="239D6E17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single" w:sz="4" w:space="0" w:color="000000"/>
            </w:tcBorders>
            <w:shd w:val="clear" w:color="auto" w:fill="auto"/>
          </w:tcPr>
          <w:p w14:paraId="69952006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</w:tr>
      <w:tr w:rsidR="0069154B" w14:paraId="72FBC7F4" w14:textId="77777777" w:rsidTr="00526ADD">
        <w:trPr>
          <w:trHeight w:hRule="exact" w:val="520"/>
        </w:trPr>
        <w:tc>
          <w:tcPr>
            <w:tcW w:w="4511" w:type="dxa"/>
            <w:tcBorders>
              <w:top w:val="single" w:sz="4" w:space="0" w:color="000000"/>
            </w:tcBorders>
            <w:shd w:val="clear" w:color="auto" w:fill="auto"/>
          </w:tcPr>
          <w:p w14:paraId="5DC5D1FD" w14:textId="16BA039C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11" w:type="dxa"/>
            <w:shd w:val="clear" w:color="auto" w:fill="auto"/>
          </w:tcPr>
          <w:p w14:paraId="0915BA1E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single" w:sz="4" w:space="0" w:color="000000"/>
            </w:tcBorders>
            <w:shd w:val="clear" w:color="auto" w:fill="auto"/>
          </w:tcPr>
          <w:p w14:paraId="2191D742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</w:tr>
      <w:tr w:rsidR="0069154B" w14:paraId="09B58832" w14:textId="77777777" w:rsidTr="0047343A">
        <w:trPr>
          <w:trHeight w:hRule="exact" w:val="371"/>
        </w:trPr>
        <w:tc>
          <w:tcPr>
            <w:tcW w:w="4511" w:type="dxa"/>
            <w:shd w:val="clear" w:color="auto" w:fill="auto"/>
          </w:tcPr>
          <w:p w14:paraId="4032D8B2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11" w:type="dxa"/>
            <w:shd w:val="clear" w:color="auto" w:fill="auto"/>
          </w:tcPr>
          <w:p w14:paraId="79B004A5" w14:textId="77777777" w:rsidR="0069154B" w:rsidRDefault="00EC10B7" w:rsidP="00EC10B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14:</w:t>
            </w:r>
            <w:r w:rsidR="00D41C7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21EE" w14:textId="4E7B68B9" w:rsidR="0069154B" w:rsidRDefault="0047343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Cawston</w:t>
            </w:r>
          </w:p>
        </w:tc>
      </w:tr>
      <w:tr w:rsidR="0069154B" w14:paraId="01C28FB7" w14:textId="77777777" w:rsidTr="00526ADD">
        <w:trPr>
          <w:trHeight w:hRule="exact" w:val="520"/>
        </w:trPr>
        <w:tc>
          <w:tcPr>
            <w:tcW w:w="4511" w:type="dxa"/>
            <w:shd w:val="clear" w:color="auto" w:fill="auto"/>
          </w:tcPr>
          <w:p w14:paraId="1436ACD3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11" w:type="dxa"/>
            <w:shd w:val="clear" w:color="auto" w:fill="auto"/>
          </w:tcPr>
          <w:p w14:paraId="1090D925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E726A7" w14:textId="32C3714D" w:rsidR="0069154B" w:rsidRDefault="0047343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5/15 15/9 15/2 15/0</w:t>
            </w:r>
          </w:p>
        </w:tc>
      </w:tr>
      <w:tr w:rsidR="0069154B" w14:paraId="04F3C879" w14:textId="77777777" w:rsidTr="00D3443A">
        <w:trPr>
          <w:trHeight w:hRule="exact" w:val="308"/>
        </w:trPr>
        <w:tc>
          <w:tcPr>
            <w:tcW w:w="4511" w:type="dxa"/>
            <w:tcBorders>
              <w:bottom w:val="single" w:sz="4" w:space="0" w:color="000000"/>
            </w:tcBorders>
            <w:shd w:val="clear" w:color="auto" w:fill="auto"/>
          </w:tcPr>
          <w:p w14:paraId="2010180E" w14:textId="16F543E7" w:rsidR="0069154B" w:rsidRDefault="00D3443A">
            <w:pPr>
              <w:snapToGrid w:val="0"/>
              <w:rPr>
                <w:rFonts w:ascii="Arial" w:hAnsi="Arial" w:cs="Arial"/>
              </w:rPr>
            </w:pPr>
            <w:r w:rsidRPr="00D3443A">
              <w:rPr>
                <w:rFonts w:ascii="Arial" w:hAnsi="Arial" w:cs="Arial"/>
                <w:bCs/>
              </w:rPr>
              <w:t>B Cawston</w:t>
            </w:r>
          </w:p>
        </w:tc>
        <w:tc>
          <w:tcPr>
            <w:tcW w:w="4511" w:type="dxa"/>
            <w:shd w:val="clear" w:color="auto" w:fill="auto"/>
          </w:tcPr>
          <w:p w14:paraId="247789E3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single" w:sz="4" w:space="0" w:color="000000"/>
            </w:tcBorders>
            <w:shd w:val="clear" w:color="auto" w:fill="auto"/>
          </w:tcPr>
          <w:p w14:paraId="18F187CF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</w:tr>
      <w:tr w:rsidR="0069154B" w14:paraId="6B67818D" w14:textId="77777777" w:rsidTr="00D3443A">
        <w:trPr>
          <w:trHeight w:hRule="exact" w:val="844"/>
        </w:trPr>
        <w:tc>
          <w:tcPr>
            <w:tcW w:w="4511" w:type="dxa"/>
            <w:tcBorders>
              <w:top w:val="single" w:sz="4" w:space="0" w:color="000000"/>
            </w:tcBorders>
            <w:shd w:val="clear" w:color="auto" w:fill="auto"/>
          </w:tcPr>
          <w:p w14:paraId="175E8D3F" w14:textId="5A3AA432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11" w:type="dxa"/>
            <w:tcBorders>
              <w:left w:val="single" w:sz="4" w:space="0" w:color="000000"/>
            </w:tcBorders>
            <w:shd w:val="clear" w:color="auto" w:fill="auto"/>
          </w:tcPr>
          <w:p w14:paraId="215D61B6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single" w:sz="4" w:space="0" w:color="000000"/>
            </w:tcBorders>
            <w:shd w:val="clear" w:color="auto" w:fill="auto"/>
          </w:tcPr>
          <w:p w14:paraId="167A42F5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</w:tr>
      <w:tr w:rsidR="0069154B" w14:paraId="7054CC55" w14:textId="77777777" w:rsidTr="00BF4A3A">
        <w:trPr>
          <w:trHeight w:hRule="exact" w:val="303"/>
        </w:trPr>
        <w:tc>
          <w:tcPr>
            <w:tcW w:w="4511" w:type="dxa"/>
            <w:shd w:val="clear" w:color="auto" w:fill="auto"/>
          </w:tcPr>
          <w:p w14:paraId="7CE1E22C" w14:textId="2853F283" w:rsidR="0069154B" w:rsidRDefault="00E75222" w:rsidP="00E75222">
            <w:pPr>
              <w:tabs>
                <w:tab w:val="right" w:pos="2621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="00EC10B7">
              <w:rPr>
                <w:rFonts w:ascii="Arial" w:hAnsi="Arial" w:cs="Arial"/>
                <w:b/>
                <w:bCs/>
              </w:rPr>
              <w:t>14</w:t>
            </w:r>
            <w:r w:rsidR="0069154B">
              <w:rPr>
                <w:rFonts w:ascii="Arial" w:hAnsi="Arial" w:cs="Arial"/>
                <w:b/>
                <w:bCs/>
              </w:rPr>
              <w:t>:30</w:t>
            </w:r>
          </w:p>
          <w:p w14:paraId="00AEBE2E" w14:textId="77777777" w:rsidR="0069154B" w:rsidRDefault="0069154B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987E" w14:textId="17B29DDF" w:rsidR="0069154B" w:rsidRDefault="00BF4A3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Cawston</w:t>
            </w:r>
          </w:p>
        </w:tc>
        <w:tc>
          <w:tcPr>
            <w:tcW w:w="5811" w:type="dxa"/>
            <w:tcBorders>
              <w:left w:val="single" w:sz="4" w:space="0" w:color="000000"/>
            </w:tcBorders>
            <w:shd w:val="clear" w:color="auto" w:fill="auto"/>
          </w:tcPr>
          <w:p w14:paraId="2660F2F1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</w:tr>
      <w:tr w:rsidR="0069154B" w14:paraId="62899EED" w14:textId="77777777" w:rsidTr="00D3443A">
        <w:trPr>
          <w:trHeight w:hRule="exact" w:val="518"/>
        </w:trPr>
        <w:tc>
          <w:tcPr>
            <w:tcW w:w="4511" w:type="dxa"/>
            <w:shd w:val="clear" w:color="auto" w:fill="auto"/>
          </w:tcPr>
          <w:p w14:paraId="002FCF58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321D30" w14:textId="4C71A5AC" w:rsidR="0069154B" w:rsidRDefault="00BF4A3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15/10 15/9 15/7</w:t>
            </w:r>
          </w:p>
        </w:tc>
        <w:tc>
          <w:tcPr>
            <w:tcW w:w="5811" w:type="dxa"/>
            <w:shd w:val="clear" w:color="auto" w:fill="auto"/>
          </w:tcPr>
          <w:p w14:paraId="2E969973" w14:textId="77777777" w:rsidR="0069154B" w:rsidRDefault="0069154B">
            <w:pPr>
              <w:snapToGrid w:val="0"/>
              <w:rPr>
                <w:rFonts w:ascii="Arial" w:hAnsi="Arial" w:cs="Arial"/>
              </w:rPr>
            </w:pPr>
          </w:p>
        </w:tc>
      </w:tr>
      <w:tr w:rsidR="0069154B" w14:paraId="5F1AEE20" w14:textId="77777777" w:rsidTr="00D3443A">
        <w:trPr>
          <w:trHeight w:hRule="exact" w:val="262"/>
        </w:trPr>
        <w:tc>
          <w:tcPr>
            <w:tcW w:w="4511" w:type="dxa"/>
            <w:tcBorders>
              <w:bottom w:val="single" w:sz="4" w:space="0" w:color="000000"/>
            </w:tcBorders>
            <w:shd w:val="clear" w:color="auto" w:fill="auto"/>
          </w:tcPr>
          <w:p w14:paraId="54A2D53F" w14:textId="14024F67" w:rsidR="0069154B" w:rsidRDefault="00D3443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Duncliffe-Vines</w:t>
            </w:r>
          </w:p>
        </w:tc>
        <w:tc>
          <w:tcPr>
            <w:tcW w:w="4511" w:type="dxa"/>
            <w:tcBorders>
              <w:left w:val="single" w:sz="4" w:space="0" w:color="000000"/>
            </w:tcBorders>
            <w:shd w:val="clear" w:color="auto" w:fill="auto"/>
          </w:tcPr>
          <w:p w14:paraId="05DBA1FD" w14:textId="77777777" w:rsidR="0069154B" w:rsidRDefault="0069154B">
            <w:pPr>
              <w:snapToGrid w:val="0"/>
            </w:pPr>
          </w:p>
        </w:tc>
        <w:tc>
          <w:tcPr>
            <w:tcW w:w="5811" w:type="dxa"/>
            <w:shd w:val="clear" w:color="auto" w:fill="auto"/>
          </w:tcPr>
          <w:p w14:paraId="55E2210E" w14:textId="77777777" w:rsidR="0069154B" w:rsidRDefault="0069154B">
            <w:pPr>
              <w:snapToGrid w:val="0"/>
            </w:pPr>
          </w:p>
        </w:tc>
      </w:tr>
      <w:tr w:rsidR="0069154B" w14:paraId="28E65955" w14:textId="77777777" w:rsidTr="00526ADD">
        <w:trPr>
          <w:trHeight w:hRule="exact" w:val="520"/>
        </w:trPr>
        <w:tc>
          <w:tcPr>
            <w:tcW w:w="4511" w:type="dxa"/>
            <w:tcBorders>
              <w:top w:val="single" w:sz="4" w:space="0" w:color="000000"/>
            </w:tcBorders>
            <w:shd w:val="clear" w:color="auto" w:fill="auto"/>
          </w:tcPr>
          <w:p w14:paraId="272E2BE0" w14:textId="46937A53" w:rsidR="0069154B" w:rsidRDefault="0069154B">
            <w:pPr>
              <w:snapToGrid w:val="0"/>
            </w:pPr>
          </w:p>
        </w:tc>
        <w:tc>
          <w:tcPr>
            <w:tcW w:w="4511" w:type="dxa"/>
            <w:shd w:val="clear" w:color="auto" w:fill="auto"/>
          </w:tcPr>
          <w:p w14:paraId="3155F995" w14:textId="77777777" w:rsidR="0069154B" w:rsidRDefault="0069154B">
            <w:pPr>
              <w:snapToGrid w:val="0"/>
            </w:pPr>
          </w:p>
        </w:tc>
        <w:tc>
          <w:tcPr>
            <w:tcW w:w="5811" w:type="dxa"/>
            <w:shd w:val="clear" w:color="auto" w:fill="auto"/>
          </w:tcPr>
          <w:p w14:paraId="15A13E19" w14:textId="77777777" w:rsidR="0069154B" w:rsidRDefault="0069154B">
            <w:pPr>
              <w:snapToGrid w:val="0"/>
            </w:pPr>
          </w:p>
          <w:p w14:paraId="2C97B2E5" w14:textId="77777777" w:rsidR="00526ADD" w:rsidRDefault="00526ADD">
            <w:pPr>
              <w:snapToGrid w:val="0"/>
            </w:pPr>
          </w:p>
          <w:p w14:paraId="4A548E5D" w14:textId="65D80DD6" w:rsidR="00526ADD" w:rsidRDefault="00526ADD">
            <w:pPr>
              <w:snapToGrid w:val="0"/>
            </w:pPr>
          </w:p>
        </w:tc>
      </w:tr>
    </w:tbl>
    <w:p w14:paraId="27FDD9A9" w14:textId="77777777" w:rsidR="0069154B" w:rsidRDefault="0069154B">
      <w:pPr>
        <w:pStyle w:val="Caption"/>
      </w:pPr>
    </w:p>
    <w:p w14:paraId="481AC7FB" w14:textId="77777777" w:rsidR="00526ADD" w:rsidRDefault="00526ADD">
      <w:pPr>
        <w:pStyle w:val="Caption"/>
      </w:pPr>
    </w:p>
    <w:p w14:paraId="527A4ED2" w14:textId="77777777" w:rsidR="00526ADD" w:rsidRDefault="00526ADD">
      <w:pPr>
        <w:pStyle w:val="Caption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216"/>
      </w:tblGrid>
      <w:tr w:rsidR="00526ADD" w14:paraId="0149D231" w14:textId="77777777" w:rsidTr="0097606F">
        <w:trPr>
          <w:trHeight w:val="302"/>
        </w:trPr>
        <w:tc>
          <w:tcPr>
            <w:tcW w:w="142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5A3A04F" w14:textId="77777777" w:rsidR="00526ADD" w:rsidRDefault="00526ADD" w:rsidP="0097606F">
            <w:pPr>
              <w:pStyle w:val="Heading1"/>
              <w:snapToGrid w:val="0"/>
              <w:spacing w:before="120" w:after="120"/>
              <w:ind w:left="0" w:right="-108"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08114CF7" wp14:editId="1AC244D3">
                  <wp:extent cx="5894070" cy="159639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dRA_LogoandWordmark_CMYK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070" cy="159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B6DD1A" w14:textId="29D70E42" w:rsidR="00526ADD" w:rsidRDefault="00526ADD">
      <w:pPr>
        <w:pStyle w:val="Caption"/>
      </w:pPr>
    </w:p>
    <w:p w14:paraId="343663CB" w14:textId="77777777" w:rsidR="00526ADD" w:rsidRDefault="00526ADD">
      <w:pPr>
        <w:pStyle w:val="Caption"/>
      </w:pPr>
    </w:p>
    <w:p w14:paraId="509402AF" w14:textId="07D6B2A4" w:rsidR="0069154B" w:rsidRDefault="0069154B">
      <w:pPr>
        <w:pStyle w:val="Caption"/>
      </w:pPr>
      <w:r>
        <w:t>Order of Play</w:t>
      </w:r>
      <w:r w:rsidR="00C30FA5">
        <w:t xml:space="preserve"> and Results</w:t>
      </w:r>
      <w:r>
        <w:br/>
        <w:t>for Group Matches</w:t>
      </w:r>
    </w:p>
    <w:p w14:paraId="5937C8B1" w14:textId="77777777" w:rsidR="0069154B" w:rsidRDefault="0069154B"/>
    <w:tbl>
      <w:tblPr>
        <w:tblW w:w="13943" w:type="dxa"/>
        <w:tblLayout w:type="fixed"/>
        <w:tblLook w:val="0000" w:firstRow="0" w:lastRow="0" w:firstColumn="0" w:lastColumn="0" w:noHBand="0" w:noVBand="0"/>
      </w:tblPr>
      <w:tblGrid>
        <w:gridCol w:w="2081"/>
        <w:gridCol w:w="2625"/>
        <w:gridCol w:w="908"/>
        <w:gridCol w:w="2319"/>
        <w:gridCol w:w="3261"/>
        <w:gridCol w:w="2749"/>
      </w:tblGrid>
      <w:tr w:rsidR="00B36078" w14:paraId="1F22EDDE" w14:textId="4C239AB5" w:rsidTr="006C1E7C">
        <w:trPr>
          <w:trHeight w:val="53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C1B1554" w14:textId="7D108FA3" w:rsidR="00B36078" w:rsidRDefault="00B36078" w:rsidP="00343EE9">
            <w:pPr>
              <w:snapToGrid w:val="0"/>
              <w:jc w:val="center"/>
            </w:pPr>
            <w:r>
              <w:rPr>
                <w:rFonts w:ascii="Arial" w:hAnsi="Arial" w:cs="Arial"/>
              </w:rPr>
              <w:t>Sat 27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60E07FD" w14:textId="77777777" w:rsidR="00B36078" w:rsidRDefault="00B36078">
            <w:pPr>
              <w:snapToGrid w:val="0"/>
              <w:ind w:left="57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35551E6" w14:textId="77777777" w:rsidR="00B36078" w:rsidRDefault="00B36078">
            <w:pPr>
              <w:snapToGrid w:val="0"/>
              <w:jc w:val="center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B33A7FE" w14:textId="77777777" w:rsidR="00B36078" w:rsidRDefault="00B36078">
            <w:pPr>
              <w:snapToGrid w:val="0"/>
              <w:ind w:left="57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7C08109" w14:textId="77777777" w:rsidR="00B36078" w:rsidRPr="00DD3741" w:rsidRDefault="00B36078" w:rsidP="00DD3741">
            <w:pPr>
              <w:snapToGrid w:val="0"/>
              <w:jc w:val="center"/>
              <w:rPr>
                <w:b/>
              </w:rPr>
            </w:pPr>
            <w:r w:rsidRPr="00DD3741">
              <w:rPr>
                <w:rFonts w:ascii="Arial" w:hAnsi="Arial" w:cs="Arial"/>
              </w:rPr>
              <w:t>Result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F2F2A4" w14:textId="1C016BF7" w:rsidR="00B36078" w:rsidRPr="00DD3741" w:rsidRDefault="00B36078" w:rsidP="00DD374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Marker/Ref</w:t>
            </w:r>
          </w:p>
        </w:tc>
      </w:tr>
      <w:tr w:rsidR="00B36078" w14:paraId="29D75465" w14:textId="634808A1" w:rsidTr="006C1E7C">
        <w:trPr>
          <w:trHeight w:val="55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C2EF3" w14:textId="37592EB4" w:rsidR="00B36078" w:rsidRDefault="00B36078" w:rsidP="00343EE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8313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1D6D3" w14:textId="51C7B260" w:rsidR="00B36078" w:rsidRDefault="007D70FC" w:rsidP="00CC4AE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DV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B3F7D" w14:textId="2B3FF678" w:rsidR="00B36078" w:rsidRDefault="003A074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F41EE" w14:textId="3B45E539" w:rsidR="00B36078" w:rsidRPr="00CA61B2" w:rsidRDefault="00583136" w:rsidP="00EC10B7">
            <w:pPr>
              <w:snapToGrid w:val="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James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FEAF" w14:textId="27C83C16" w:rsidR="00B36078" w:rsidRDefault="003A074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15/3 15/4 15/7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E27A" w14:textId="59D1B788" w:rsidR="00B36078" w:rsidRDefault="003A074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</w:t>
            </w:r>
          </w:p>
        </w:tc>
      </w:tr>
      <w:tr w:rsidR="00B36078" w14:paraId="76455D1A" w14:textId="30650425" w:rsidTr="006C1E7C">
        <w:trPr>
          <w:trHeight w:val="536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8330C" w14:textId="6EEA6899" w:rsidR="00B36078" w:rsidRDefault="00B36078" w:rsidP="005A3F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8313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319F" w14:textId="53082A10" w:rsidR="00B36078" w:rsidRDefault="00583136" w:rsidP="00EC10B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Cawston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B6792" w14:textId="08A444B0" w:rsidR="00B36078" w:rsidRDefault="003A074C" w:rsidP="005A3F5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1878" w14:textId="0C3EC5FF" w:rsidR="00B36078" w:rsidRDefault="00583136" w:rsidP="00EC10B7">
            <w:pPr>
              <w:snapToGrid w:val="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Farmiloe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718F" w14:textId="358E81A8" w:rsidR="00B36078" w:rsidRDefault="003A074C" w:rsidP="005A3F5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15/3 15/3 </w:t>
            </w:r>
            <w:r w:rsidR="00790762">
              <w:rPr>
                <w:rFonts w:ascii="Arial" w:hAnsi="Arial" w:cs="Arial"/>
              </w:rPr>
              <w:t>15/5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C6D9" w14:textId="7D9D217B" w:rsidR="00B36078" w:rsidRDefault="003A074C" w:rsidP="005A3F5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</w:t>
            </w:r>
          </w:p>
        </w:tc>
      </w:tr>
      <w:tr w:rsidR="00B36078" w14:paraId="4299CDBB" w14:textId="12C0A821" w:rsidTr="006C1E7C">
        <w:trPr>
          <w:trHeight w:val="722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717F767" w14:textId="261146C5" w:rsidR="00B36078" w:rsidRDefault="00B36078" w:rsidP="00343EE9">
            <w:pPr>
              <w:snapToGrid w:val="0"/>
              <w:jc w:val="center"/>
            </w:pPr>
            <w:r>
              <w:rPr>
                <w:rFonts w:ascii="Arial" w:hAnsi="Arial" w:cs="Arial"/>
              </w:rPr>
              <w:t>Sunday 28</w:t>
            </w:r>
            <w:r w:rsidRPr="00DD2735">
              <w:rPr>
                <w:rFonts w:ascii="Arial" w:hAnsi="Arial" w:cs="Arial"/>
                <w:vertAlign w:val="superscript"/>
              </w:rPr>
              <w:t>t</w:t>
            </w:r>
            <w:r>
              <w:rPr>
                <w:rFonts w:ascii="Arial" w:hAnsi="Arial" w:cs="Arial"/>
                <w:vertAlign w:val="superscript"/>
              </w:rPr>
              <w:t>h</w:t>
            </w:r>
            <w:r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D7B0B72" w14:textId="77777777" w:rsidR="00B36078" w:rsidRDefault="00B36078" w:rsidP="00CC4AE6">
            <w:pPr>
              <w:snapToGrid w:val="0"/>
            </w:pP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4731D3B" w14:textId="77777777" w:rsidR="00B36078" w:rsidRDefault="00B36078">
            <w:pPr>
              <w:snapToGrid w:val="0"/>
              <w:jc w:val="center"/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F355458" w14:textId="77777777" w:rsidR="00B36078" w:rsidRDefault="00B36078" w:rsidP="00CC4AE6">
            <w:pPr>
              <w:snapToGrid w:val="0"/>
              <w:ind w:left="72"/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BF1B42C" w14:textId="77777777" w:rsidR="00B36078" w:rsidRDefault="00B36078">
            <w:pPr>
              <w:snapToGrid w:val="0"/>
              <w:spacing w:before="120"/>
            </w:pP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FEB5B6" w14:textId="77777777" w:rsidR="00B36078" w:rsidRDefault="00B36078">
            <w:pPr>
              <w:snapToGrid w:val="0"/>
              <w:spacing w:before="120"/>
            </w:pPr>
          </w:p>
        </w:tc>
      </w:tr>
      <w:tr w:rsidR="00B36078" w14:paraId="7872492B" w14:textId="598B0D3A" w:rsidTr="006C1E7C">
        <w:trPr>
          <w:trHeight w:val="49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65F4B" w14:textId="4918B7A2" w:rsidR="00B36078" w:rsidRDefault="00B36078" w:rsidP="00343EE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473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5B4736">
              <w:rPr>
                <w:rFonts w:ascii="Arial" w:hAnsi="Arial" w:cs="Arial"/>
              </w:rPr>
              <w:t>30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328A59" w14:textId="6F6B8E8C" w:rsidR="00B36078" w:rsidRDefault="005A1394" w:rsidP="00C667A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Cawston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F26AD3" w14:textId="67E79E6B" w:rsidR="00B36078" w:rsidRDefault="00992B4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F8E91D" w14:textId="243525A7" w:rsidR="00B36078" w:rsidRPr="00DE6EB5" w:rsidRDefault="005B4736" w:rsidP="00DD2735">
            <w:pPr>
              <w:snapToGrid w:val="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Brooks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3A373" w14:textId="0F0FE2CE" w:rsidR="00B36078" w:rsidRDefault="000428B8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 15/9 15/</w:t>
            </w:r>
            <w:r w:rsidR="00C519DD">
              <w:rPr>
                <w:rFonts w:ascii="Arial" w:hAnsi="Arial" w:cs="Arial"/>
              </w:rPr>
              <w:t>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75871" w14:textId="5A69C24C" w:rsidR="00B36078" w:rsidRDefault="00EF7711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</w:t>
            </w:r>
          </w:p>
        </w:tc>
      </w:tr>
      <w:tr w:rsidR="00B36078" w14:paraId="659B3C84" w14:textId="50986EB5" w:rsidTr="006C1E7C">
        <w:trPr>
          <w:trHeight w:val="49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DE105" w14:textId="02D065FE" w:rsidR="00B36078" w:rsidRDefault="00B36078" w:rsidP="00C2289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E44B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5B4736">
              <w:rPr>
                <w:rFonts w:ascii="Arial" w:hAnsi="Arial" w:cs="Arial"/>
              </w:rPr>
              <w:t>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E53F5" w14:textId="7B57D45C" w:rsidR="00B36078" w:rsidRPr="00EC10B7" w:rsidRDefault="005A1394" w:rsidP="00DD273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DV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7C15B" w14:textId="514E99A9" w:rsidR="00B36078" w:rsidRDefault="00992B4B" w:rsidP="00C2289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  <w:r w:rsidR="00B36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1BAB7" w14:textId="6BF06666" w:rsidR="00B36078" w:rsidRDefault="005A1394" w:rsidP="00C2289B">
            <w:pPr>
              <w:snapToGrid w:val="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Bomford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4E5A7" w14:textId="67E2D428" w:rsidR="00B36078" w:rsidRDefault="00344890" w:rsidP="00C2289B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15/3 15/</w:t>
            </w:r>
            <w:r w:rsidR="00C519D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15/</w:t>
            </w:r>
            <w:r w:rsidR="00C519DD">
              <w:rPr>
                <w:rFonts w:ascii="Arial" w:hAnsi="Arial" w:cs="Arial"/>
              </w:rPr>
              <w:t>10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0208" w14:textId="5D9C0D29" w:rsidR="00B36078" w:rsidRDefault="00EF7711" w:rsidP="00C2289B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</w:t>
            </w:r>
          </w:p>
        </w:tc>
      </w:tr>
      <w:tr w:rsidR="005B4736" w14:paraId="37C639B2" w14:textId="77777777" w:rsidTr="006C1E7C">
        <w:trPr>
          <w:trHeight w:val="49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DDA5" w14:textId="31150C46" w:rsidR="005B4736" w:rsidRDefault="005B4736" w:rsidP="00C2289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1E9F9" w14:textId="6DACEAC9" w:rsidR="005B4736" w:rsidRDefault="005A1394" w:rsidP="00DD273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Owen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99F91" w14:textId="5E54DD1D" w:rsidR="005B4736" w:rsidRDefault="00992B4B" w:rsidP="00C2289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B5AA9" w14:textId="5C9D94BF" w:rsidR="005B4736" w:rsidRDefault="005A1394" w:rsidP="00C2289B">
            <w:pPr>
              <w:snapToGrid w:val="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Farmiloe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EF31" w14:textId="60E368EE" w:rsidR="005B4736" w:rsidRDefault="00344890" w:rsidP="00C2289B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15/4 17/16 15/10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16ED" w14:textId="2CBCC3A2" w:rsidR="005B4736" w:rsidRDefault="00EF7711" w:rsidP="00C2289B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</w:t>
            </w:r>
          </w:p>
        </w:tc>
      </w:tr>
      <w:tr w:rsidR="00B36078" w14:paraId="0F7B4B02" w14:textId="1C60C482" w:rsidTr="006C1E7C">
        <w:trPr>
          <w:trHeight w:val="704"/>
        </w:trPr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D75DE8F" w14:textId="3B0E2C24" w:rsidR="00B36078" w:rsidRDefault="00846B48" w:rsidP="00C2289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29</w:t>
            </w:r>
            <w:r w:rsidRPr="00846B4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DE7BC55" w14:textId="77777777" w:rsidR="00B36078" w:rsidRDefault="00B36078" w:rsidP="00C228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E310569" w14:textId="77777777" w:rsidR="00B36078" w:rsidRDefault="00B36078" w:rsidP="00C2289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9A962C9" w14:textId="77777777" w:rsidR="00B36078" w:rsidRDefault="00B36078" w:rsidP="00C2289B">
            <w:pPr>
              <w:snapToGrid w:val="0"/>
              <w:ind w:left="72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3FAA75" w14:textId="77777777" w:rsidR="00B36078" w:rsidRDefault="00B36078" w:rsidP="00C2289B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5F5FDB" w14:textId="77777777" w:rsidR="00B36078" w:rsidRDefault="00B36078" w:rsidP="00C2289B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CA2BB5" w14:paraId="1ECCE42F" w14:textId="77777777" w:rsidTr="006C1E7C">
        <w:trPr>
          <w:trHeight w:val="451"/>
        </w:trPr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A5494" w14:textId="46865386" w:rsidR="00CA2BB5" w:rsidRDefault="00CA2BB5" w:rsidP="00CA2BB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B9771" w14:textId="6F35262D" w:rsidR="00CA2BB5" w:rsidRDefault="00BA6C1C" w:rsidP="00CA2BB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Owen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DB69E" w14:textId="10234EB9" w:rsidR="00CA2BB5" w:rsidRDefault="006C1E7C" w:rsidP="00CA2BB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  <w:r w:rsidR="00CA2B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3D33F" w14:textId="27536C21" w:rsidR="00CA2BB5" w:rsidRDefault="00CA6E12" w:rsidP="00CA2BB5">
            <w:pPr>
              <w:snapToGrid w:val="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Brooks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BD780" w14:textId="4E0290BD" w:rsidR="00CA2BB5" w:rsidRDefault="00114D84" w:rsidP="00CA2BB5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15/4 15/5 15/2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72B82" w14:textId="7E3B8E2E" w:rsidR="00CA2BB5" w:rsidRDefault="00114D84" w:rsidP="00CA2BB5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</w:t>
            </w:r>
          </w:p>
        </w:tc>
      </w:tr>
      <w:tr w:rsidR="00CA2BB5" w14:paraId="341CECBB" w14:textId="77777777" w:rsidTr="006C1E7C">
        <w:trPr>
          <w:trHeight w:val="451"/>
        </w:trPr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034CF" w14:textId="1FBA33AE" w:rsidR="00CA2BB5" w:rsidRDefault="00CA2BB5" w:rsidP="00CA2BB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20:30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6B614" w14:textId="269D510D" w:rsidR="00CA2BB5" w:rsidRDefault="00E82142" w:rsidP="00CA2BB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Bomford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3F5AF" w14:textId="76140ABB" w:rsidR="00CA2BB5" w:rsidRDefault="006C1E7C" w:rsidP="00CA2BB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FAF0" w14:textId="5695DD2A" w:rsidR="00CA2BB5" w:rsidRDefault="00CA6E12" w:rsidP="00CA2BB5">
            <w:pPr>
              <w:snapToGrid w:val="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Annetts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A426" w14:textId="2FE12E21" w:rsidR="00CA2BB5" w:rsidRDefault="00114D84" w:rsidP="00CA2BB5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15/2 15/3 15/1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3346" w14:textId="1DCD92FC" w:rsidR="00CA2BB5" w:rsidRDefault="00114D84" w:rsidP="00CA2BB5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</w:t>
            </w:r>
          </w:p>
        </w:tc>
      </w:tr>
      <w:tr w:rsidR="00CA2BB5" w14:paraId="6B3E0A2A" w14:textId="77777777" w:rsidTr="006C1E7C">
        <w:trPr>
          <w:trHeight w:val="704"/>
        </w:trPr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FD86B69" w14:textId="4753E469" w:rsidR="00CA2BB5" w:rsidRDefault="00CA2BB5" w:rsidP="00CA2BB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 30</w:t>
            </w:r>
            <w:r w:rsidRPr="00C13FF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C9D6447" w14:textId="77777777" w:rsidR="00CA2BB5" w:rsidRDefault="00CA2BB5" w:rsidP="00CA2BB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D1CB60F" w14:textId="77777777" w:rsidR="00CA2BB5" w:rsidRDefault="00CA2BB5" w:rsidP="00CA2BB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181351E" w14:textId="77777777" w:rsidR="00CA2BB5" w:rsidRDefault="00CA2BB5" w:rsidP="00CA2BB5">
            <w:pPr>
              <w:snapToGrid w:val="0"/>
              <w:ind w:left="72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4DF874E" w14:textId="77777777" w:rsidR="00CA2BB5" w:rsidRDefault="00CA2BB5" w:rsidP="00CA2BB5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E569925" w14:textId="77777777" w:rsidR="00CA2BB5" w:rsidRDefault="00CA2BB5" w:rsidP="00CA2BB5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CA2BB5" w14:paraId="42576E3E" w14:textId="2DE52718" w:rsidTr="006C1E7C">
        <w:trPr>
          <w:trHeight w:val="491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16CCA" w14:textId="6A7C4B91" w:rsidR="00CA2BB5" w:rsidRDefault="00B4373A" w:rsidP="00CA2BB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E27B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</w:t>
            </w:r>
            <w:r w:rsidR="00821A82">
              <w:rPr>
                <w:rFonts w:ascii="Arial" w:hAnsi="Arial" w:cs="Arial"/>
              </w:rPr>
              <w:t>30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7738A" w14:textId="7681F618" w:rsidR="00CA2BB5" w:rsidRDefault="006C1E7C" w:rsidP="00CA2BB5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James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8315F" w14:textId="636C1604" w:rsidR="00CA2BB5" w:rsidRDefault="006C1E7C" w:rsidP="00CA2BB5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B0B37" w14:textId="0EE8CA9B" w:rsidR="00CA2BB5" w:rsidRDefault="006C1E7C" w:rsidP="00CA2BB5">
            <w:pPr>
              <w:snapToGrid w:val="0"/>
              <w:spacing w:before="6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Bomford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A00A4" w14:textId="2867DA29" w:rsidR="00CA2BB5" w:rsidRDefault="006C1E7C" w:rsidP="00CA2BB5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15/12 15/1 18/16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9B4F" w14:textId="128C7501" w:rsidR="00CA2BB5" w:rsidRDefault="006C1E7C" w:rsidP="00CA2BB5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</w:t>
            </w:r>
          </w:p>
        </w:tc>
      </w:tr>
      <w:tr w:rsidR="00B4373A" w14:paraId="5594EEF0" w14:textId="77777777" w:rsidTr="006C1E7C">
        <w:trPr>
          <w:trHeight w:val="491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F723C" w14:textId="62CB7CE3" w:rsidR="00B4373A" w:rsidRDefault="00B4373A" w:rsidP="00CA2BB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E5A70" w14:textId="7DEA6D68" w:rsidR="00B4373A" w:rsidRDefault="00B4373A" w:rsidP="00CA2BB5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DV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05115" w14:textId="0DC9ADB8" w:rsidR="00B4373A" w:rsidRDefault="006C1E7C" w:rsidP="00CA2BB5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56A9" w14:textId="07D38921" w:rsidR="00B4373A" w:rsidRDefault="00B4373A" w:rsidP="00CA2BB5">
            <w:pPr>
              <w:snapToGrid w:val="0"/>
              <w:spacing w:before="6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Annetts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08EE6" w14:textId="287FCDC4" w:rsidR="00B4373A" w:rsidRDefault="006C1E7C" w:rsidP="00CA2BB5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15/5 14/16 15/11 14/15 15/4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F0E8" w14:textId="31860B64" w:rsidR="00B4373A" w:rsidRDefault="006C1E7C" w:rsidP="00CA2BB5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</w:t>
            </w:r>
          </w:p>
        </w:tc>
      </w:tr>
      <w:tr w:rsidR="00CA2BB5" w14:paraId="43C4EEB8" w14:textId="01CED412" w:rsidTr="006C1E7C">
        <w:trPr>
          <w:trHeight w:val="519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557363E" w14:textId="58E2DFD1" w:rsidR="00CA2BB5" w:rsidRDefault="00CA2BB5" w:rsidP="00CA2BB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Dec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DC8D578" w14:textId="77777777" w:rsidR="00CA2BB5" w:rsidRDefault="00CA2BB5" w:rsidP="00CA2BB5">
            <w:pPr>
              <w:snapToGrid w:val="0"/>
              <w:spacing w:before="60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CB23A7A" w14:textId="77777777" w:rsidR="00CA2BB5" w:rsidRDefault="00CA2BB5" w:rsidP="00CA2BB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C7A4B03" w14:textId="77777777" w:rsidR="00CA2BB5" w:rsidRDefault="00CA2BB5" w:rsidP="00CA2BB5">
            <w:pPr>
              <w:snapToGrid w:val="0"/>
              <w:ind w:left="72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A9C931F" w14:textId="77777777" w:rsidR="00CA2BB5" w:rsidRDefault="00CA2BB5" w:rsidP="00CA2BB5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AA5FF9" w14:textId="77777777" w:rsidR="00CA2BB5" w:rsidRDefault="00CA2BB5" w:rsidP="00CA2BB5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CA2BB5" w14:paraId="52D6F28C" w14:textId="2523CAAE" w:rsidTr="006C1E7C">
        <w:trPr>
          <w:trHeight w:val="49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6D63E" w14:textId="4C497A43" w:rsidR="00CA2BB5" w:rsidRDefault="00CA2BB5" w:rsidP="00CA2BB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5FAB7" w14:textId="3BF671FD" w:rsidR="00CA2BB5" w:rsidRDefault="00670B69" w:rsidP="00CA2BB5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Owen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116D" w14:textId="60414C95" w:rsidR="00CA2BB5" w:rsidRDefault="00670B69" w:rsidP="00CA2BB5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95F5B" w14:textId="74E0A012" w:rsidR="00CA2BB5" w:rsidRDefault="00CA2BB5" w:rsidP="00CA2BB5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70B69">
              <w:rPr>
                <w:rFonts w:ascii="Arial" w:hAnsi="Arial" w:cs="Arial"/>
              </w:rPr>
              <w:t>B Cawston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2151" w14:textId="73F935E4" w:rsidR="00CA2BB5" w:rsidRDefault="00670B69" w:rsidP="00CA2BB5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15/8 15/7 retired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2E4E" w14:textId="0D92AC5E" w:rsidR="00CA2BB5" w:rsidRDefault="00670B69" w:rsidP="00CA2BB5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</w:t>
            </w:r>
          </w:p>
        </w:tc>
      </w:tr>
      <w:tr w:rsidR="00CA2BB5" w14:paraId="1E2368FB" w14:textId="1C12063F" w:rsidTr="006C1E7C">
        <w:trPr>
          <w:trHeight w:val="49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3C1B3" w14:textId="0277E0A4" w:rsidR="00CA2BB5" w:rsidRDefault="00CA2BB5" w:rsidP="00CA2BB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19:15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A587" w14:textId="29A7B029" w:rsidR="00CA2BB5" w:rsidRDefault="00CA2BB5" w:rsidP="00CA2BB5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James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CFA0C" w14:textId="328E8431" w:rsidR="00CA2BB5" w:rsidRDefault="00670B69" w:rsidP="00CA2BB5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15535" w14:textId="26EE114B" w:rsidR="00CA2BB5" w:rsidRDefault="00CA2BB5" w:rsidP="00CA2BB5">
            <w:pPr>
              <w:snapToGrid w:val="0"/>
              <w:spacing w:before="6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Annetts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EAA99" w14:textId="3083B006" w:rsidR="00CA2BB5" w:rsidRDefault="00670B69" w:rsidP="00CA2BB5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17/16 15/5 15/2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6F22" w14:textId="359B1D1D" w:rsidR="00CA2BB5" w:rsidRDefault="00670B69" w:rsidP="00CA2BB5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</w:t>
            </w:r>
          </w:p>
        </w:tc>
      </w:tr>
      <w:tr w:rsidR="00CA2BB5" w14:paraId="1A8B7317" w14:textId="77777777" w:rsidTr="006C1E7C">
        <w:trPr>
          <w:trHeight w:val="49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2423B" w14:textId="482CA3F2" w:rsidR="00CA2BB5" w:rsidRDefault="00CA2BB5" w:rsidP="00CA2BB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20:30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39E3B" w14:textId="241368D8" w:rsidR="00CA2BB5" w:rsidRDefault="00CA2BB5" w:rsidP="00CA2BB5">
            <w:pPr>
              <w:snapToGri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Farmiloe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A449B" w14:textId="32623B88" w:rsidR="00CA2BB5" w:rsidRDefault="00DC4EFB" w:rsidP="00CA2BB5">
            <w:pPr>
              <w:snapToGrid w:val="0"/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CA2BB5">
              <w:rPr>
                <w:rFonts w:ascii="Arial" w:hAnsi="Arial" w:cs="Arial"/>
              </w:rPr>
              <w:t xml:space="preserve">s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6BBDC" w14:textId="7F20E34D" w:rsidR="00CA2BB5" w:rsidRDefault="00CA2BB5" w:rsidP="00CA2BB5">
            <w:pPr>
              <w:snapToGrid w:val="0"/>
              <w:spacing w:before="6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Brooks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1C0B0" w14:textId="77777777" w:rsidR="00CA2BB5" w:rsidRDefault="00CA2BB5" w:rsidP="00CA2BB5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EAA4" w14:textId="3A135967" w:rsidR="00CA2BB5" w:rsidRDefault="00670B69" w:rsidP="00CA2BB5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</w:t>
            </w:r>
          </w:p>
        </w:tc>
      </w:tr>
    </w:tbl>
    <w:p w14:paraId="334C1F58" w14:textId="77777777" w:rsidR="0069154B" w:rsidRDefault="0069154B">
      <w:pPr>
        <w:jc w:val="center"/>
      </w:pPr>
    </w:p>
    <w:p w14:paraId="0A5B434C" w14:textId="77777777" w:rsidR="0069154B" w:rsidRDefault="0069154B">
      <w:pPr>
        <w:jc w:val="center"/>
        <w:rPr>
          <w:rFonts w:ascii="Arial" w:hAnsi="Arial" w:cs="Arial"/>
          <w:sz w:val="36"/>
        </w:rPr>
      </w:pPr>
    </w:p>
    <w:p w14:paraId="6A31634B" w14:textId="77777777" w:rsidR="0069154B" w:rsidRDefault="0069154B">
      <w:pPr>
        <w:rPr>
          <w:rFonts w:ascii="Arial" w:hAnsi="Arial" w:cs="Arial"/>
          <w:sz w:val="36"/>
        </w:rPr>
      </w:pPr>
    </w:p>
    <w:p w14:paraId="03BB264A" w14:textId="77777777" w:rsidR="0069154B" w:rsidRDefault="0069154B">
      <w:pPr>
        <w:pStyle w:val="Heading5"/>
      </w:pPr>
      <w:r>
        <w:rPr>
          <w:sz w:val="24"/>
        </w:rPr>
        <w:t>All matches will be best of five games</w:t>
      </w:r>
      <w:r>
        <w:rPr>
          <w:sz w:val="24"/>
        </w:rPr>
        <w:br/>
      </w:r>
    </w:p>
    <w:p w14:paraId="3DB8A9E4" w14:textId="77777777" w:rsidR="0069154B" w:rsidRDefault="0069154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matches to be played on the Championship Court </w:t>
      </w:r>
      <w:r>
        <w:rPr>
          <w:rFonts w:ascii="Arial" w:hAnsi="Arial" w:cs="Arial"/>
        </w:rPr>
        <w:br/>
      </w:r>
    </w:p>
    <w:p w14:paraId="73294B0B" w14:textId="443A3146" w:rsidR="00D61698" w:rsidRPr="002B7AA8" w:rsidRDefault="0069154B" w:rsidP="009B5B4F">
      <w:pPr>
        <w:numPr>
          <w:ilvl w:val="0"/>
          <w:numId w:val="2"/>
        </w:numPr>
        <w:rPr>
          <w:rFonts w:ascii="Arial" w:hAnsi="Arial" w:cs="Arial"/>
          <w:sz w:val="36"/>
        </w:rPr>
      </w:pPr>
      <w:r>
        <w:rPr>
          <w:rFonts w:ascii="Arial" w:hAnsi="Arial" w:cs="Arial"/>
        </w:rPr>
        <w:t>The top two players of each g</w:t>
      </w:r>
      <w:r w:rsidR="00EC10B7">
        <w:rPr>
          <w:rFonts w:ascii="Arial" w:hAnsi="Arial" w:cs="Arial"/>
        </w:rPr>
        <w:t xml:space="preserve">roup will progress to the </w:t>
      </w:r>
      <w:r w:rsidR="00815EC9">
        <w:rPr>
          <w:rFonts w:ascii="Arial" w:hAnsi="Arial" w:cs="Arial"/>
        </w:rPr>
        <w:t>s</w:t>
      </w:r>
      <w:r w:rsidR="00EC10B7">
        <w:rPr>
          <w:rFonts w:ascii="Arial" w:hAnsi="Arial" w:cs="Arial"/>
        </w:rPr>
        <w:t>emi-f</w:t>
      </w:r>
      <w:r>
        <w:rPr>
          <w:rFonts w:ascii="Arial" w:hAnsi="Arial" w:cs="Arial"/>
        </w:rPr>
        <w:t>inal</w:t>
      </w:r>
    </w:p>
    <w:p w14:paraId="1892BB3A" w14:textId="77777777" w:rsidR="00D61698" w:rsidRDefault="00D61698" w:rsidP="009B5B4F">
      <w:pPr>
        <w:rPr>
          <w:rFonts w:ascii="Arial" w:hAnsi="Arial" w:cs="Arial"/>
          <w:sz w:val="36"/>
        </w:rPr>
      </w:pPr>
    </w:p>
    <w:p w14:paraId="6E0DF853" w14:textId="77777777" w:rsidR="00FC60EE" w:rsidRPr="00FC60EE" w:rsidRDefault="00FC60EE" w:rsidP="009B5B4F">
      <w:pPr>
        <w:rPr>
          <w:rFonts w:ascii="Arial" w:hAnsi="Arial" w:cs="Arial"/>
          <w:sz w:val="36"/>
        </w:rPr>
      </w:pPr>
    </w:p>
    <w:sectPr w:rsidR="00FC60EE" w:rsidRPr="00FC60EE" w:rsidSect="00526ADD">
      <w:pgSz w:w="16838" w:h="23811" w:code="8"/>
      <w:pgMar w:top="360" w:right="1133" w:bottom="53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bit SemiBold">
    <w:altName w:val="Calibri"/>
    <w:panose1 w:val="00000700000000000000"/>
    <w:charset w:val="00"/>
    <w:family w:val="modern"/>
    <w:notTrueType/>
    <w:pitch w:val="variable"/>
    <w:sig w:usb0="80000047" w:usb1="00000062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E2E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cs="Aria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17"/>
        </w:tabs>
        <w:ind w:left="227" w:hanging="170"/>
      </w:pPr>
      <w:rPr>
        <w:rFonts w:ascii="Arial" w:hAnsi="Arial" w:cs="Aria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227" w:hanging="170"/>
      </w:pPr>
      <w:rPr>
        <w:rFonts w:ascii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D7"/>
    <w:rsid w:val="000074C7"/>
    <w:rsid w:val="000428B8"/>
    <w:rsid w:val="00090EE5"/>
    <w:rsid w:val="0009434E"/>
    <w:rsid w:val="000C3A7A"/>
    <w:rsid w:val="000C3BE1"/>
    <w:rsid w:val="000D7709"/>
    <w:rsid w:val="000E4840"/>
    <w:rsid w:val="00114D84"/>
    <w:rsid w:val="001468D7"/>
    <w:rsid w:val="00163D4A"/>
    <w:rsid w:val="00183831"/>
    <w:rsid w:val="001B2035"/>
    <w:rsid w:val="001D255A"/>
    <w:rsid w:val="001D2BC2"/>
    <w:rsid w:val="0020099E"/>
    <w:rsid w:val="002015F3"/>
    <w:rsid w:val="00215732"/>
    <w:rsid w:val="002367EB"/>
    <w:rsid w:val="002931FB"/>
    <w:rsid w:val="00295B30"/>
    <w:rsid w:val="002B5519"/>
    <w:rsid w:val="002B7AA8"/>
    <w:rsid w:val="00325CA2"/>
    <w:rsid w:val="00343EE9"/>
    <w:rsid w:val="00344890"/>
    <w:rsid w:val="003A074C"/>
    <w:rsid w:val="003D5873"/>
    <w:rsid w:val="00405DD7"/>
    <w:rsid w:val="0047343A"/>
    <w:rsid w:val="00476C04"/>
    <w:rsid w:val="00487350"/>
    <w:rsid w:val="00497970"/>
    <w:rsid w:val="004A4D19"/>
    <w:rsid w:val="004B17FB"/>
    <w:rsid w:val="004C0935"/>
    <w:rsid w:val="004C5A37"/>
    <w:rsid w:val="004D2386"/>
    <w:rsid w:val="00507BE7"/>
    <w:rsid w:val="005232FB"/>
    <w:rsid w:val="00523C3E"/>
    <w:rsid w:val="00526ADD"/>
    <w:rsid w:val="005561B0"/>
    <w:rsid w:val="00564B22"/>
    <w:rsid w:val="00583136"/>
    <w:rsid w:val="005A1394"/>
    <w:rsid w:val="005A3F5C"/>
    <w:rsid w:val="005B4736"/>
    <w:rsid w:val="00601934"/>
    <w:rsid w:val="00637DF8"/>
    <w:rsid w:val="00646F2E"/>
    <w:rsid w:val="0064738C"/>
    <w:rsid w:val="006601D8"/>
    <w:rsid w:val="00660F28"/>
    <w:rsid w:val="006622B8"/>
    <w:rsid w:val="00670B69"/>
    <w:rsid w:val="0069154B"/>
    <w:rsid w:val="006A7BD8"/>
    <w:rsid w:val="006B65C7"/>
    <w:rsid w:val="006C1E7C"/>
    <w:rsid w:val="006D0257"/>
    <w:rsid w:val="006F2CDC"/>
    <w:rsid w:val="00716C16"/>
    <w:rsid w:val="00721302"/>
    <w:rsid w:val="00724679"/>
    <w:rsid w:val="007401CA"/>
    <w:rsid w:val="00785310"/>
    <w:rsid w:val="00790762"/>
    <w:rsid w:val="007D70FC"/>
    <w:rsid w:val="00815EC9"/>
    <w:rsid w:val="00821A82"/>
    <w:rsid w:val="00844B5A"/>
    <w:rsid w:val="00846B48"/>
    <w:rsid w:val="00893861"/>
    <w:rsid w:val="008A23B9"/>
    <w:rsid w:val="008A5733"/>
    <w:rsid w:val="008C6934"/>
    <w:rsid w:val="008D305C"/>
    <w:rsid w:val="008E44B5"/>
    <w:rsid w:val="00913BBF"/>
    <w:rsid w:val="00921E97"/>
    <w:rsid w:val="00940C67"/>
    <w:rsid w:val="00944476"/>
    <w:rsid w:val="009912E1"/>
    <w:rsid w:val="00992B4B"/>
    <w:rsid w:val="009B18CF"/>
    <w:rsid w:val="009B5B4F"/>
    <w:rsid w:val="009D48CA"/>
    <w:rsid w:val="009E09CC"/>
    <w:rsid w:val="009F76CB"/>
    <w:rsid w:val="00A6080F"/>
    <w:rsid w:val="00A67360"/>
    <w:rsid w:val="00A82223"/>
    <w:rsid w:val="00A90512"/>
    <w:rsid w:val="00B14096"/>
    <w:rsid w:val="00B36078"/>
    <w:rsid w:val="00B4373A"/>
    <w:rsid w:val="00B7158B"/>
    <w:rsid w:val="00B85595"/>
    <w:rsid w:val="00B8760D"/>
    <w:rsid w:val="00B96EB5"/>
    <w:rsid w:val="00BA6C1C"/>
    <w:rsid w:val="00BB1E0D"/>
    <w:rsid w:val="00BB6926"/>
    <w:rsid w:val="00BD0BD0"/>
    <w:rsid w:val="00BE27B7"/>
    <w:rsid w:val="00BF4A3A"/>
    <w:rsid w:val="00C13FFD"/>
    <w:rsid w:val="00C2289B"/>
    <w:rsid w:val="00C30FA5"/>
    <w:rsid w:val="00C4121A"/>
    <w:rsid w:val="00C519DD"/>
    <w:rsid w:val="00C64353"/>
    <w:rsid w:val="00C667A5"/>
    <w:rsid w:val="00C7240C"/>
    <w:rsid w:val="00C74F59"/>
    <w:rsid w:val="00CA2BB5"/>
    <w:rsid w:val="00CA61B2"/>
    <w:rsid w:val="00CA6E12"/>
    <w:rsid w:val="00CC4AE6"/>
    <w:rsid w:val="00CF03F2"/>
    <w:rsid w:val="00D14F92"/>
    <w:rsid w:val="00D22AF4"/>
    <w:rsid w:val="00D27B09"/>
    <w:rsid w:val="00D3285F"/>
    <w:rsid w:val="00D3443A"/>
    <w:rsid w:val="00D41C75"/>
    <w:rsid w:val="00D475E6"/>
    <w:rsid w:val="00D5394F"/>
    <w:rsid w:val="00D61698"/>
    <w:rsid w:val="00D81103"/>
    <w:rsid w:val="00D81A3C"/>
    <w:rsid w:val="00DB0B69"/>
    <w:rsid w:val="00DC4EFB"/>
    <w:rsid w:val="00DD0C00"/>
    <w:rsid w:val="00DD2735"/>
    <w:rsid w:val="00DD3741"/>
    <w:rsid w:val="00DD4CF0"/>
    <w:rsid w:val="00DE37AF"/>
    <w:rsid w:val="00DE5E98"/>
    <w:rsid w:val="00DE6EB5"/>
    <w:rsid w:val="00DF7BF1"/>
    <w:rsid w:val="00E016D4"/>
    <w:rsid w:val="00E05417"/>
    <w:rsid w:val="00E75222"/>
    <w:rsid w:val="00E82142"/>
    <w:rsid w:val="00E93237"/>
    <w:rsid w:val="00EA6A81"/>
    <w:rsid w:val="00EC10B7"/>
    <w:rsid w:val="00ED73FC"/>
    <w:rsid w:val="00EF7711"/>
    <w:rsid w:val="00F22A2F"/>
    <w:rsid w:val="00F26A12"/>
    <w:rsid w:val="00F43BC4"/>
    <w:rsid w:val="00F665E9"/>
    <w:rsid w:val="00F8128F"/>
    <w:rsid w:val="00F860A5"/>
    <w:rsid w:val="00F94B95"/>
    <w:rsid w:val="00FB7497"/>
    <w:rsid w:val="00FC60EE"/>
    <w:rsid w:val="00FD25E6"/>
    <w:rsid w:val="00FE1DE7"/>
    <w:rsid w:val="00FE76A7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5A7A9F"/>
  <w15:docId w15:val="{47BB098F-E6F0-4A44-9DFC-726845AC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6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4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120" w:after="12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">
    <w:name w:val="WW-Default Paragraph Font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sz w:val="36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C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04"/>
    <w:rPr>
      <w:rFonts w:ascii="Lucida Grande" w:hAnsi="Lucida Grande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660F28"/>
  </w:style>
  <w:style w:type="paragraph" w:styleId="ListParagraph">
    <w:name w:val="List Paragraph"/>
    <w:basedOn w:val="Normal"/>
    <w:uiPriority w:val="72"/>
    <w:unhideWhenUsed/>
    <w:rsid w:val="0066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Tennis &amp; Rackets Association</vt:lpstr>
    </vt:vector>
  </TitlesOfParts>
  <Company>Ludgrove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&amp; Rackets Association</dc:title>
  <dc:creator>Alison</dc:creator>
  <cp:lastModifiedBy>Chris Davies</cp:lastModifiedBy>
  <cp:revision>37</cp:revision>
  <cp:lastPrinted>2005-11-01T09:06:00Z</cp:lastPrinted>
  <dcterms:created xsi:type="dcterms:W3CDTF">2021-11-25T21:15:00Z</dcterms:created>
  <dcterms:modified xsi:type="dcterms:W3CDTF">2021-12-05T16:56:00Z</dcterms:modified>
</cp:coreProperties>
</file>