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216"/>
      </w:tblGrid>
      <w:tr w:rsidR="0069154B" w14:paraId="7B872231" w14:textId="77777777" w:rsidTr="00526ADD">
        <w:trPr>
          <w:trHeight w:val="302"/>
        </w:trPr>
        <w:tc>
          <w:tcPr>
            <w:tcW w:w="142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62744CD" w14:textId="4CF3BFF6" w:rsidR="0069154B" w:rsidRDefault="00526ADD">
            <w:pPr>
              <w:pStyle w:val="Heading1"/>
              <w:snapToGrid w:val="0"/>
              <w:spacing w:before="120" w:after="120"/>
              <w:ind w:left="0" w:right="-108" w:firstLine="0"/>
            </w:pPr>
            <w:r>
              <w:rPr>
                <w:noProof/>
              </w:rPr>
              <w:drawing>
                <wp:inline distT="0" distB="0" distL="0" distR="0" wp14:anchorId="3E181C01" wp14:editId="6DDB2A10">
                  <wp:extent cx="4880610" cy="1274574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dRA_LogoandWordmark_CMYK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734" cy="128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37BB13" w14:textId="77777777" w:rsidR="0069154B" w:rsidRDefault="0069154B">
      <w:pPr>
        <w:ind w:right="566"/>
      </w:pPr>
    </w:p>
    <w:p w14:paraId="17107264" w14:textId="77777777" w:rsidR="0069154B" w:rsidRPr="00526ADD" w:rsidRDefault="0069154B">
      <w:pPr>
        <w:pStyle w:val="Heading2"/>
        <w:rPr>
          <w:rFonts w:ascii="Ambit SemiBold" w:hAnsi="Ambit SemiBold"/>
          <w:sz w:val="36"/>
          <w:szCs w:val="36"/>
        </w:rPr>
      </w:pPr>
      <w:r w:rsidRPr="00526ADD">
        <w:rPr>
          <w:rFonts w:ascii="Ambit SemiBold" w:hAnsi="Ambit SemiBold"/>
          <w:sz w:val="44"/>
          <w:szCs w:val="44"/>
        </w:rPr>
        <w:t>Rackets Invitation Singles Tournament</w:t>
      </w:r>
    </w:p>
    <w:p w14:paraId="6D01196D" w14:textId="2F805E29" w:rsidR="0069154B" w:rsidRPr="00526ADD" w:rsidRDefault="00D34B42" w:rsidP="00526ADD">
      <w:pPr>
        <w:spacing w:after="120"/>
        <w:jc w:val="center"/>
        <w:rPr>
          <w:rFonts w:ascii="Ambit SemiBold" w:hAnsi="Ambit SemiBold" w:cs="Arial"/>
        </w:rPr>
      </w:pPr>
      <w:r>
        <w:rPr>
          <w:rFonts w:ascii="Ambit SemiBold" w:hAnsi="Ambit SemiBold" w:cs="Arial"/>
          <w:sz w:val="36"/>
          <w:szCs w:val="36"/>
        </w:rPr>
        <w:t>2</w:t>
      </w:r>
      <w:r w:rsidRPr="00D34B42">
        <w:rPr>
          <w:rFonts w:ascii="Ambit SemiBold" w:hAnsi="Ambit SemiBold" w:cs="Arial"/>
          <w:sz w:val="36"/>
          <w:szCs w:val="36"/>
          <w:vertAlign w:val="superscript"/>
        </w:rPr>
        <w:t>nd</w:t>
      </w:r>
      <w:r>
        <w:rPr>
          <w:rFonts w:ascii="Ambit SemiBold" w:hAnsi="Ambit SemiBold" w:cs="Arial"/>
          <w:sz w:val="36"/>
          <w:szCs w:val="36"/>
        </w:rPr>
        <w:t xml:space="preserve"> </w:t>
      </w:r>
      <w:r w:rsidR="000C3BE1" w:rsidRPr="00526ADD">
        <w:rPr>
          <w:rFonts w:ascii="Ambit SemiBold" w:hAnsi="Ambit SemiBold" w:cs="Arial"/>
          <w:sz w:val="36"/>
          <w:szCs w:val="36"/>
        </w:rPr>
        <w:t xml:space="preserve">– </w:t>
      </w:r>
      <w:r w:rsidR="00AB2B29">
        <w:rPr>
          <w:rFonts w:ascii="Ambit SemiBold" w:hAnsi="Ambit SemiBold" w:cs="Arial"/>
          <w:sz w:val="36"/>
          <w:szCs w:val="36"/>
        </w:rPr>
        <w:t>11</w:t>
      </w:r>
      <w:r w:rsidR="00D61698" w:rsidRPr="00526ADD">
        <w:rPr>
          <w:rFonts w:ascii="Ambit SemiBold" w:hAnsi="Ambit SemiBold" w:cs="Arial"/>
          <w:sz w:val="36"/>
          <w:szCs w:val="36"/>
          <w:vertAlign w:val="superscript"/>
        </w:rPr>
        <w:t>th</w:t>
      </w:r>
      <w:r w:rsidR="00D61698" w:rsidRPr="00526ADD">
        <w:rPr>
          <w:rFonts w:ascii="Ambit SemiBold" w:hAnsi="Ambit SemiBold" w:cs="Arial"/>
          <w:sz w:val="36"/>
          <w:szCs w:val="36"/>
        </w:rPr>
        <w:t xml:space="preserve"> Dec</w:t>
      </w:r>
      <w:r w:rsidR="0014627D">
        <w:rPr>
          <w:rFonts w:ascii="Ambit SemiBold" w:hAnsi="Ambit SemiBold" w:cs="Arial"/>
          <w:sz w:val="36"/>
          <w:szCs w:val="36"/>
        </w:rPr>
        <w:t>ember</w:t>
      </w:r>
      <w:r w:rsidR="000C3BE1" w:rsidRPr="00526ADD">
        <w:rPr>
          <w:rFonts w:ascii="Ambit SemiBold" w:hAnsi="Ambit SemiBold" w:cs="Arial"/>
          <w:sz w:val="36"/>
          <w:szCs w:val="36"/>
        </w:rPr>
        <w:t xml:space="preserve"> </w:t>
      </w:r>
      <w:r w:rsidR="00D61698" w:rsidRPr="00526ADD">
        <w:rPr>
          <w:rFonts w:ascii="Ambit SemiBold" w:hAnsi="Ambit SemiBold" w:cs="Arial"/>
          <w:sz w:val="36"/>
          <w:szCs w:val="36"/>
        </w:rPr>
        <w:t>20</w:t>
      </w:r>
      <w:r w:rsidR="00AB2B29">
        <w:rPr>
          <w:rFonts w:ascii="Ambit SemiBold" w:hAnsi="Ambit SemiBold" w:cs="Arial"/>
          <w:sz w:val="36"/>
          <w:szCs w:val="36"/>
        </w:rPr>
        <w:t>22</w:t>
      </w:r>
      <w:r w:rsidR="0069154B" w:rsidRPr="00526ADD">
        <w:rPr>
          <w:rFonts w:ascii="Ambit SemiBold" w:hAnsi="Ambit SemiBold" w:cs="Arial"/>
          <w:sz w:val="36"/>
          <w:szCs w:val="36"/>
        </w:rPr>
        <w:t>, The Queen’s Club</w:t>
      </w:r>
    </w:p>
    <w:p w14:paraId="5E396627" w14:textId="77777777" w:rsidR="0069154B" w:rsidRPr="00526ADD" w:rsidRDefault="00EC10B7">
      <w:pPr>
        <w:jc w:val="center"/>
        <w:rPr>
          <w:rFonts w:ascii="Ambit SemiBold" w:hAnsi="Ambit SemiBold" w:cs="Arial"/>
        </w:rPr>
      </w:pPr>
      <w:r w:rsidRPr="00526ADD">
        <w:rPr>
          <w:rFonts w:ascii="Ambit SemiBold" w:hAnsi="Ambit SemiBold" w:cs="Arial"/>
        </w:rPr>
        <w:t>Sponsored</w:t>
      </w:r>
      <w:r w:rsidR="0069154B" w:rsidRPr="00526ADD">
        <w:rPr>
          <w:rFonts w:ascii="Ambit SemiBold" w:hAnsi="Ambit SemiBold" w:cs="Arial"/>
        </w:rPr>
        <w:t xml:space="preserve"> by</w:t>
      </w:r>
      <w:r w:rsidRPr="00526ADD">
        <w:rPr>
          <w:rFonts w:ascii="Ambit SemiBold" w:hAnsi="Ambit SemiBold" w:cs="Arial"/>
        </w:rPr>
        <w:t xml:space="preserve"> the T&amp;RA</w:t>
      </w:r>
    </w:p>
    <w:p w14:paraId="556B0F28" w14:textId="77777777" w:rsidR="00FE76A7" w:rsidRDefault="00FE76A7">
      <w:pPr>
        <w:jc w:val="center"/>
        <w:rPr>
          <w:rFonts w:ascii="Arial" w:hAnsi="Arial" w:cs="Arial"/>
        </w:rPr>
      </w:pPr>
    </w:p>
    <w:p w14:paraId="07315B55" w14:textId="77777777" w:rsidR="00FE76A7" w:rsidRDefault="00FE76A7">
      <w:pPr>
        <w:jc w:val="center"/>
      </w:pPr>
    </w:p>
    <w:p w14:paraId="5B10D43C" w14:textId="0A22001D" w:rsidR="0069154B" w:rsidRDefault="0069154B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2"/>
        <w:gridCol w:w="1097"/>
        <w:gridCol w:w="1097"/>
        <w:gridCol w:w="1097"/>
        <w:gridCol w:w="1097"/>
        <w:gridCol w:w="1673"/>
        <w:gridCol w:w="1586"/>
        <w:gridCol w:w="1756"/>
      </w:tblGrid>
      <w:tr w:rsidR="0069154B" w14:paraId="1CB4EE17" w14:textId="77777777" w:rsidTr="00526ADD">
        <w:trPr>
          <w:trHeight w:val="74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AFB7B" w14:textId="77777777" w:rsidR="0069154B" w:rsidRDefault="0069154B">
            <w:pPr>
              <w:pStyle w:val="Heading4"/>
              <w:snapToGrid w:val="0"/>
            </w:pPr>
            <w:r>
              <w:t>Group 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76EC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2264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503F5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BF98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1225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Matches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ECCE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931A" w14:textId="77777777" w:rsidR="0069154B" w:rsidRDefault="0069154B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Position</w:t>
            </w:r>
          </w:p>
        </w:tc>
      </w:tr>
      <w:tr w:rsidR="0069154B" w14:paraId="3E85BBA7" w14:textId="77777777" w:rsidTr="00526ADD">
        <w:trPr>
          <w:trHeight w:val="74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EB12F" w14:textId="7E5F45B3" w:rsidR="0069154B" w:rsidRDefault="005B4736" w:rsidP="00E93237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93D3E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Cawston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8804732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0AF4" w14:textId="35F52408" w:rsidR="0069154B" w:rsidRDefault="00257453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F88C" w14:textId="4B8A855D" w:rsidR="0069154B" w:rsidRDefault="006F6C92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3FEC1" w14:textId="2E7D8201" w:rsidR="0069154B" w:rsidRDefault="00DD3D70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2189" w14:textId="013F1200" w:rsidR="0069154B" w:rsidRDefault="00DD3D70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03C25" w14:textId="4C8A270F" w:rsidR="0069154B" w:rsidRPr="00257453" w:rsidRDefault="00DD3D70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13D6" w14:textId="6B094795" w:rsidR="0069154B" w:rsidRDefault="0069154B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 xml:space="preserve"> </w:t>
            </w:r>
            <w:r w:rsidR="00DD3D70">
              <w:rPr>
                <w:rFonts w:ascii="Arial" w:hAnsi="Arial" w:cs="Arial"/>
              </w:rPr>
              <w:t>1</w:t>
            </w:r>
          </w:p>
        </w:tc>
      </w:tr>
      <w:tr w:rsidR="0069154B" w14:paraId="75FE25A8" w14:textId="77777777" w:rsidTr="00526ADD">
        <w:trPr>
          <w:trHeight w:val="73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D760" w14:textId="15F7BE76" w:rsidR="0069154B" w:rsidRDefault="007529A4" w:rsidP="00BB1E0D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Rory Giddins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5251" w14:textId="18741822" w:rsidR="0069154B" w:rsidRDefault="00257453" w:rsidP="00257453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6E5E277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BE95" w14:textId="3492BB68" w:rsidR="0069154B" w:rsidRDefault="00ED02E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1B50" w14:textId="56AD1761" w:rsidR="0069154B" w:rsidRDefault="008A0D23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5CD50" w14:textId="7B28DDBD" w:rsidR="0069154B" w:rsidRDefault="00ED02E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25CA4" w14:textId="5DF14FB7" w:rsidR="0069154B" w:rsidRPr="00257453" w:rsidRDefault="00ED02EC" w:rsidP="00257453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8CC9A" w14:textId="5E0C16DD" w:rsidR="0069154B" w:rsidRDefault="0069154B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 xml:space="preserve"> </w:t>
            </w:r>
            <w:r w:rsidR="00DD3D70">
              <w:rPr>
                <w:rFonts w:ascii="Arial" w:hAnsi="Arial" w:cs="Arial"/>
              </w:rPr>
              <w:t>2</w:t>
            </w:r>
          </w:p>
        </w:tc>
      </w:tr>
      <w:tr w:rsidR="0069154B" w14:paraId="66AC7455" w14:textId="77777777" w:rsidTr="00526ADD">
        <w:trPr>
          <w:trHeight w:val="74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78595" w14:textId="72E9F2A1" w:rsidR="005232FB" w:rsidRPr="005232FB" w:rsidRDefault="00195203" w:rsidP="005232FB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Julius Manton-Jones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C802A" w14:textId="4D748080" w:rsidR="0069154B" w:rsidRDefault="006F6C92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DBFB2" w14:textId="7C2C679C" w:rsidR="0069154B" w:rsidRDefault="00ED02E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8FF3FF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396F" w14:textId="512D0AD4" w:rsidR="0069154B" w:rsidRDefault="00ED02E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808DB" w14:textId="31F3898F" w:rsidR="0069154B" w:rsidRDefault="00525A83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86F82" w14:textId="0B065536" w:rsidR="0069154B" w:rsidRPr="00257453" w:rsidRDefault="00ED02E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9FAD" w14:textId="4D021E2D" w:rsidR="0069154B" w:rsidRDefault="0069154B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 xml:space="preserve"> </w:t>
            </w:r>
            <w:r w:rsidR="00ED02EC">
              <w:rPr>
                <w:rFonts w:ascii="Arial" w:hAnsi="Arial" w:cs="Arial"/>
              </w:rPr>
              <w:t>3</w:t>
            </w:r>
          </w:p>
        </w:tc>
      </w:tr>
      <w:tr w:rsidR="0069154B" w14:paraId="7A1968E1" w14:textId="77777777" w:rsidTr="00526ADD">
        <w:trPr>
          <w:trHeight w:val="74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BB79" w14:textId="2270F651" w:rsidR="0069154B" w:rsidRDefault="007529A4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 Hyde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FB539" w14:textId="1CDEE82B" w:rsidR="0069154B" w:rsidRDefault="00DD3D70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2240" w14:textId="4966D41B" w:rsidR="0069154B" w:rsidRDefault="008A0D23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6CEB0" w14:textId="1BEB9CCD" w:rsidR="0069154B" w:rsidRDefault="00525A83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DB3FCD2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6D7B0" w14:textId="08E3F0EB" w:rsidR="0069154B" w:rsidRDefault="008A0D23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D34C7" w14:textId="2B9E2A6F" w:rsidR="0069154B" w:rsidRPr="00257453" w:rsidRDefault="008A0D23" w:rsidP="00257453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BF31" w14:textId="04445874" w:rsidR="0069154B" w:rsidRDefault="0069154B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 xml:space="preserve"> </w:t>
            </w:r>
            <w:r w:rsidR="00ED02EC">
              <w:rPr>
                <w:rFonts w:ascii="Arial" w:hAnsi="Arial" w:cs="Arial"/>
              </w:rPr>
              <w:t>4</w:t>
            </w:r>
          </w:p>
        </w:tc>
      </w:tr>
    </w:tbl>
    <w:p w14:paraId="3BD974C7" w14:textId="77777777" w:rsidR="0069154B" w:rsidRDefault="0069154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6"/>
        <w:gridCol w:w="1097"/>
        <w:gridCol w:w="1097"/>
        <w:gridCol w:w="1097"/>
        <w:gridCol w:w="1097"/>
        <w:gridCol w:w="1674"/>
        <w:gridCol w:w="1588"/>
        <w:gridCol w:w="1757"/>
      </w:tblGrid>
      <w:tr w:rsidR="0069154B" w14:paraId="7A2FAE1C" w14:textId="77777777" w:rsidTr="00526ADD">
        <w:trPr>
          <w:trHeight w:val="942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C5A5" w14:textId="3A1C0B25" w:rsidR="0069154B" w:rsidRDefault="0069154B">
            <w:pPr>
              <w:pStyle w:val="Heading4"/>
              <w:snapToGrid w:val="0"/>
            </w:pPr>
            <w:r>
              <w:t>Group B</w:t>
            </w:r>
            <w:r w:rsidR="00AB2B29"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80C21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28E1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FFE1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720CD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0595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Matches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E5F1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2CF6" w14:textId="77777777" w:rsidR="0069154B" w:rsidRDefault="0069154B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Position</w:t>
            </w:r>
          </w:p>
        </w:tc>
      </w:tr>
      <w:tr w:rsidR="0069154B" w14:paraId="3260DCE3" w14:textId="77777777" w:rsidTr="00526ADD">
        <w:trPr>
          <w:trHeight w:val="942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752B9" w14:textId="086ED5B0" w:rsidR="0069154B" w:rsidRDefault="005B4736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93D3E">
              <w:rPr>
                <w:rFonts w:ascii="Arial" w:hAnsi="Arial" w:cs="Arial"/>
              </w:rPr>
              <w:t>lex</w:t>
            </w:r>
            <w:r>
              <w:rPr>
                <w:rFonts w:ascii="Arial" w:hAnsi="Arial" w:cs="Arial"/>
              </w:rPr>
              <w:t xml:space="preserve"> </w:t>
            </w:r>
            <w:r w:rsidR="00AB2B29">
              <w:rPr>
                <w:rFonts w:ascii="Arial" w:hAnsi="Arial" w:cs="Arial"/>
              </w:rPr>
              <w:t>Titchener-Barrett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F6D4212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C9597" w14:textId="0CFFA906" w:rsidR="0069154B" w:rsidRDefault="00ED02E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915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38ECF" w14:textId="6829579D" w:rsidR="0069154B" w:rsidRDefault="006F6C92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915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A6395" w14:textId="6E380632" w:rsidR="0069154B" w:rsidRDefault="00257453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B106F" w14:textId="01416E34" w:rsidR="0069154B" w:rsidRDefault="00ED02E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27333" w14:textId="5A8AF82A" w:rsidR="0069154B" w:rsidRPr="00257453" w:rsidRDefault="00ED02E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558D" w14:textId="05153F23" w:rsidR="0069154B" w:rsidRPr="00257453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D02EC">
              <w:rPr>
                <w:rFonts w:ascii="Arial" w:hAnsi="Arial" w:cs="Arial"/>
              </w:rPr>
              <w:t>1</w:t>
            </w:r>
          </w:p>
        </w:tc>
      </w:tr>
      <w:tr w:rsidR="0069154B" w14:paraId="653511B7" w14:textId="77777777" w:rsidTr="00526ADD">
        <w:trPr>
          <w:trHeight w:val="92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6C210" w14:textId="22FD638E" w:rsidR="00D81A3C" w:rsidRPr="00D81A3C" w:rsidRDefault="00AB2B29" w:rsidP="00D81A3C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93D3E">
              <w:rPr>
                <w:rFonts w:ascii="Arial" w:hAnsi="Arial" w:cs="Arial"/>
              </w:rPr>
              <w:t>ames</w:t>
            </w:r>
            <w:r>
              <w:rPr>
                <w:rFonts w:ascii="Arial" w:hAnsi="Arial" w:cs="Arial"/>
              </w:rPr>
              <w:t xml:space="preserve"> Coyne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FB23C" w14:textId="205F3B87" w:rsidR="0069154B" w:rsidRDefault="00ED02E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3757A25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BA8D3" w14:textId="46F967C4" w:rsidR="0069154B" w:rsidRDefault="008A0D23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84FC9" w14:textId="007B5C79" w:rsidR="0069154B" w:rsidRDefault="00ED02E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C782" w14:textId="690EAFBB" w:rsidR="0069154B" w:rsidRDefault="008A0D23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798E0" w14:textId="7378777E" w:rsidR="0069154B" w:rsidRPr="00257453" w:rsidRDefault="008A0D23" w:rsidP="00257453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8A43" w14:textId="1B23C77B" w:rsidR="0069154B" w:rsidRPr="00257453" w:rsidRDefault="0069154B" w:rsidP="00257453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D02EC">
              <w:rPr>
                <w:rFonts w:ascii="Arial" w:hAnsi="Arial" w:cs="Arial"/>
              </w:rPr>
              <w:t>4</w:t>
            </w:r>
          </w:p>
        </w:tc>
      </w:tr>
      <w:tr w:rsidR="0069154B" w14:paraId="520181B8" w14:textId="77777777" w:rsidTr="00526ADD">
        <w:trPr>
          <w:trHeight w:val="942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59078" w14:textId="0046049B" w:rsidR="0069154B" w:rsidRDefault="007529A4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Annetts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1027" w14:textId="52C959DB" w:rsidR="0069154B" w:rsidRDefault="006F6C92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89B9" w14:textId="744CF254" w:rsidR="0069154B" w:rsidRDefault="008A0D23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F9C6B14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4B541" w14:textId="19F95536" w:rsidR="0069154B" w:rsidRDefault="00DF61F7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A7A66" w14:textId="35BA0450" w:rsidR="0069154B" w:rsidRDefault="00DF61F7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513B" w14:textId="1EE400AB" w:rsidR="0069154B" w:rsidRPr="00257453" w:rsidRDefault="00DF61F7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7046C" w14:textId="46A88224" w:rsidR="0069154B" w:rsidRPr="00257453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D02EC">
              <w:rPr>
                <w:rFonts w:ascii="Arial" w:hAnsi="Arial" w:cs="Arial"/>
              </w:rPr>
              <w:t>2</w:t>
            </w:r>
          </w:p>
        </w:tc>
      </w:tr>
      <w:tr w:rsidR="0069154B" w14:paraId="3368346E" w14:textId="77777777" w:rsidTr="00526ADD">
        <w:trPr>
          <w:trHeight w:val="942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A4B8F" w14:textId="21636D1B" w:rsidR="0069154B" w:rsidRDefault="007529A4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Alastair Gourlay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16D04" w14:textId="76529150" w:rsidR="0069154B" w:rsidRDefault="00257453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F18B" w14:textId="17974ACD" w:rsidR="0069154B" w:rsidRDefault="00ED02E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23916" w14:textId="0D46A8F3" w:rsidR="0069154B" w:rsidRDefault="00DF61F7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F44E7CB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D38AD" w14:textId="5C189FDC" w:rsidR="0069154B" w:rsidRDefault="00ED02E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2E32" w14:textId="67460AB2" w:rsidR="0069154B" w:rsidRPr="00257453" w:rsidRDefault="00ED02E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1CD6" w14:textId="49956B5B" w:rsidR="0069154B" w:rsidRDefault="00ED02E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3FB02F03" w14:textId="77777777" w:rsidR="0069154B" w:rsidRDefault="0069154B">
      <w:pPr>
        <w:jc w:val="center"/>
      </w:pPr>
    </w:p>
    <w:tbl>
      <w:tblPr>
        <w:tblW w:w="1483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11"/>
        <w:gridCol w:w="4511"/>
        <w:gridCol w:w="5194"/>
        <w:gridCol w:w="617"/>
      </w:tblGrid>
      <w:tr w:rsidR="0069154B" w14:paraId="77E9E94B" w14:textId="77777777" w:rsidTr="00605863">
        <w:trPr>
          <w:trHeight w:hRule="exact" w:val="867"/>
        </w:trPr>
        <w:tc>
          <w:tcPr>
            <w:tcW w:w="4511" w:type="dxa"/>
            <w:shd w:val="clear" w:color="auto" w:fill="auto"/>
          </w:tcPr>
          <w:p w14:paraId="650851C4" w14:textId="5F96C705" w:rsidR="00526ADD" w:rsidRPr="00526ADD" w:rsidRDefault="00497970" w:rsidP="00526ADD">
            <w:pPr>
              <w:snapToGrid w:val="0"/>
              <w:rPr>
                <w:rFonts w:ascii="Arial" w:hAnsi="Arial" w:cs="Arial"/>
                <w:b/>
                <w:bCs/>
                <w:sz w:val="28"/>
              </w:rPr>
            </w:pPr>
            <w:r w:rsidRPr="00526ADD">
              <w:rPr>
                <w:rFonts w:ascii="Arial" w:hAnsi="Arial" w:cs="Arial"/>
                <w:b/>
                <w:bCs/>
                <w:sz w:val="28"/>
              </w:rPr>
              <w:t>Semi-finals</w:t>
            </w:r>
            <w:r w:rsidRPr="00526ADD">
              <w:rPr>
                <w:rFonts w:ascii="Arial" w:hAnsi="Arial" w:cs="Arial"/>
                <w:b/>
                <w:bCs/>
                <w:sz w:val="28"/>
              </w:rPr>
              <w:br/>
              <w:t xml:space="preserve">Saturday </w:t>
            </w:r>
            <w:r w:rsidR="00467EEC">
              <w:rPr>
                <w:rFonts w:ascii="Arial" w:hAnsi="Arial" w:cs="Arial"/>
                <w:b/>
                <w:bCs/>
                <w:sz w:val="28"/>
              </w:rPr>
              <w:t>10</w:t>
            </w:r>
            <w:r w:rsidRPr="00526ADD">
              <w:rPr>
                <w:rFonts w:ascii="Arial" w:hAnsi="Arial" w:cs="Arial"/>
                <w:b/>
                <w:bCs/>
                <w:sz w:val="28"/>
                <w:vertAlign w:val="superscript"/>
              </w:rPr>
              <w:t>th</w:t>
            </w:r>
            <w:r w:rsidRPr="00526ADD">
              <w:rPr>
                <w:rFonts w:ascii="Arial" w:hAnsi="Arial" w:cs="Arial"/>
                <w:b/>
                <w:bCs/>
                <w:sz w:val="28"/>
              </w:rPr>
              <w:t xml:space="preserve"> Dec</w:t>
            </w:r>
            <w:r w:rsidR="0069154B" w:rsidRPr="00526ADD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14:paraId="0B35B794" w14:textId="6E377B80" w:rsidR="0069154B" w:rsidRPr="00526ADD" w:rsidRDefault="0069154B">
            <w:pPr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511" w:type="dxa"/>
            <w:shd w:val="clear" w:color="auto" w:fill="auto"/>
          </w:tcPr>
          <w:p w14:paraId="26D06768" w14:textId="306653C9" w:rsidR="0069154B" w:rsidRPr="00526ADD" w:rsidRDefault="00BB1E0D">
            <w:pPr>
              <w:snapToGrid w:val="0"/>
              <w:rPr>
                <w:sz w:val="28"/>
              </w:rPr>
            </w:pPr>
            <w:r w:rsidRPr="00526ADD">
              <w:rPr>
                <w:rFonts w:ascii="Arial" w:hAnsi="Arial" w:cs="Arial"/>
                <w:b/>
                <w:bCs/>
                <w:sz w:val="28"/>
              </w:rPr>
              <w:t>Final</w:t>
            </w:r>
            <w:r w:rsidRPr="00526ADD">
              <w:rPr>
                <w:rFonts w:ascii="Arial" w:hAnsi="Arial" w:cs="Arial"/>
                <w:b/>
                <w:bCs/>
                <w:sz w:val="28"/>
              </w:rPr>
              <w:br/>
              <w:t xml:space="preserve">Sunday </w:t>
            </w:r>
            <w:r w:rsidR="00467EEC">
              <w:rPr>
                <w:rFonts w:ascii="Arial" w:hAnsi="Arial" w:cs="Arial"/>
                <w:b/>
                <w:bCs/>
                <w:sz w:val="28"/>
              </w:rPr>
              <w:t>11</w:t>
            </w:r>
            <w:r w:rsidR="00497970" w:rsidRPr="00526ADD">
              <w:rPr>
                <w:rFonts w:ascii="Arial" w:hAnsi="Arial" w:cs="Arial"/>
                <w:b/>
                <w:bCs/>
                <w:sz w:val="28"/>
                <w:vertAlign w:val="superscript"/>
              </w:rPr>
              <w:t>th</w:t>
            </w:r>
            <w:r w:rsidR="00497970" w:rsidRPr="00526ADD">
              <w:rPr>
                <w:rFonts w:ascii="Arial" w:hAnsi="Arial" w:cs="Arial"/>
                <w:b/>
                <w:bCs/>
                <w:sz w:val="28"/>
              </w:rPr>
              <w:t xml:space="preserve"> Dec</w:t>
            </w:r>
          </w:p>
          <w:p w14:paraId="241BD4EE" w14:textId="77777777" w:rsidR="0069154B" w:rsidRPr="00526ADD" w:rsidRDefault="0069154B">
            <w:pPr>
              <w:snapToGrid w:val="0"/>
              <w:rPr>
                <w:sz w:val="28"/>
              </w:rPr>
            </w:pPr>
          </w:p>
          <w:p w14:paraId="5AC46143" w14:textId="77777777" w:rsidR="0069154B" w:rsidRPr="00526ADD" w:rsidRDefault="0069154B">
            <w:pPr>
              <w:snapToGrid w:val="0"/>
              <w:rPr>
                <w:rFonts w:ascii="Arial" w:hAnsi="Arial" w:cs="Arial"/>
                <w:b/>
                <w:bCs/>
                <w:sz w:val="28"/>
              </w:rPr>
            </w:pPr>
            <w:r w:rsidRPr="00526ADD">
              <w:rPr>
                <w:rFonts w:ascii="Arial" w:hAnsi="Arial" w:cs="Arial"/>
                <w:b/>
                <w:bCs/>
                <w:sz w:val="28"/>
              </w:rPr>
              <w:t>Sunday 28 November</w:t>
            </w:r>
            <w:r w:rsidRPr="00526ADD">
              <w:rPr>
                <w:rFonts w:ascii="Arial" w:hAnsi="Arial" w:cs="Arial"/>
                <w:b/>
                <w:bCs/>
                <w:sz w:val="28"/>
              </w:rPr>
              <w:br/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3AD42706" w14:textId="77777777" w:rsidR="0069154B" w:rsidRPr="00526ADD" w:rsidRDefault="0069154B">
            <w:pPr>
              <w:snapToGrid w:val="0"/>
              <w:rPr>
                <w:sz w:val="28"/>
              </w:rPr>
            </w:pPr>
            <w:r w:rsidRPr="00526ADD">
              <w:rPr>
                <w:rFonts w:ascii="Arial" w:hAnsi="Arial" w:cs="Arial"/>
                <w:b/>
                <w:bCs/>
                <w:sz w:val="28"/>
              </w:rPr>
              <w:t>Winner</w:t>
            </w:r>
          </w:p>
        </w:tc>
      </w:tr>
      <w:tr w:rsidR="0069154B" w14:paraId="54CF412F" w14:textId="77777777" w:rsidTr="00DD3D70">
        <w:trPr>
          <w:trHeight w:hRule="exact" w:val="293"/>
        </w:trPr>
        <w:tc>
          <w:tcPr>
            <w:tcW w:w="4511" w:type="dxa"/>
            <w:tcBorders>
              <w:bottom w:val="single" w:sz="4" w:space="0" w:color="000000"/>
            </w:tcBorders>
            <w:shd w:val="clear" w:color="auto" w:fill="auto"/>
          </w:tcPr>
          <w:p w14:paraId="63A7D376" w14:textId="6CA2FD9C" w:rsidR="0069154B" w:rsidRPr="00DD3D70" w:rsidRDefault="00DD3D70">
            <w:pPr>
              <w:snapToGrid w:val="0"/>
              <w:rPr>
                <w:rFonts w:ascii="Arial" w:hAnsi="Arial" w:cs="Arial"/>
              </w:rPr>
            </w:pPr>
            <w:r w:rsidRPr="00DD3D70">
              <w:rPr>
                <w:rFonts w:ascii="Arial" w:hAnsi="Arial" w:cs="Arial"/>
              </w:rPr>
              <w:t>Ben Cawston</w:t>
            </w:r>
          </w:p>
        </w:tc>
        <w:tc>
          <w:tcPr>
            <w:tcW w:w="4511" w:type="dxa"/>
            <w:shd w:val="clear" w:color="auto" w:fill="auto"/>
          </w:tcPr>
          <w:p w14:paraId="38684164" w14:textId="77777777" w:rsidR="0069154B" w:rsidRDefault="0069154B">
            <w:pPr>
              <w:snapToGrid w:val="0"/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12A165E8" w14:textId="77777777" w:rsidR="0069154B" w:rsidRDefault="0069154B">
            <w:pPr>
              <w:snapToGrid w:val="0"/>
            </w:pPr>
          </w:p>
        </w:tc>
      </w:tr>
      <w:tr w:rsidR="0069154B" w14:paraId="50ECE586" w14:textId="77777777" w:rsidTr="00605863">
        <w:trPr>
          <w:trHeight w:hRule="exact" w:val="520"/>
        </w:trPr>
        <w:tc>
          <w:tcPr>
            <w:tcW w:w="4511" w:type="dxa"/>
            <w:tcBorders>
              <w:top w:val="single" w:sz="4" w:space="0" w:color="000000"/>
            </w:tcBorders>
            <w:shd w:val="clear" w:color="auto" w:fill="auto"/>
          </w:tcPr>
          <w:p w14:paraId="2E0481FD" w14:textId="77777777" w:rsidR="0069154B" w:rsidRDefault="0069154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Winner Group A</w:t>
            </w:r>
          </w:p>
        </w:tc>
        <w:tc>
          <w:tcPr>
            <w:tcW w:w="4511" w:type="dxa"/>
            <w:tcBorders>
              <w:left w:val="single" w:sz="4" w:space="0" w:color="000000"/>
            </w:tcBorders>
            <w:shd w:val="clear" w:color="auto" w:fill="auto"/>
          </w:tcPr>
          <w:p w14:paraId="7DFB9F8C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3924B97E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</w:tr>
      <w:tr w:rsidR="0069154B" w14:paraId="56015433" w14:textId="77777777" w:rsidTr="00984247">
        <w:trPr>
          <w:trHeight w:hRule="exact" w:val="333"/>
        </w:trPr>
        <w:tc>
          <w:tcPr>
            <w:tcW w:w="4511" w:type="dxa"/>
            <w:shd w:val="clear" w:color="auto" w:fill="auto"/>
          </w:tcPr>
          <w:p w14:paraId="2B2E1BD9" w14:textId="2D6D596C" w:rsidR="0069154B" w:rsidRDefault="00E75222" w:rsidP="00E75222">
            <w:pPr>
              <w:tabs>
                <w:tab w:val="right" w:pos="2621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="00195203">
              <w:rPr>
                <w:rFonts w:ascii="Arial" w:hAnsi="Arial" w:cs="Arial"/>
                <w:b/>
                <w:bCs/>
              </w:rPr>
              <w:t>14:30</w:t>
            </w:r>
          </w:p>
          <w:p w14:paraId="22EF2954" w14:textId="77777777" w:rsidR="0069154B" w:rsidRDefault="0069154B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138A8" w14:textId="32ABB679" w:rsidR="0069154B" w:rsidRDefault="00984247">
            <w:pPr>
              <w:snapToGrid w:val="0"/>
              <w:rPr>
                <w:rFonts w:ascii="Arial" w:hAnsi="Arial" w:cs="Arial"/>
              </w:rPr>
            </w:pPr>
            <w:r w:rsidRPr="00DD3D70">
              <w:rPr>
                <w:rFonts w:ascii="Arial" w:hAnsi="Arial" w:cs="Arial"/>
              </w:rPr>
              <w:t>Ben Cawston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BB76743" w14:textId="77777777" w:rsidR="0069154B" w:rsidRDefault="00D22AF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69154B" w14:paraId="6719D2F9" w14:textId="77777777" w:rsidTr="00605863">
        <w:trPr>
          <w:trHeight w:hRule="exact" w:val="520"/>
        </w:trPr>
        <w:tc>
          <w:tcPr>
            <w:tcW w:w="4511" w:type="dxa"/>
            <w:shd w:val="clear" w:color="auto" w:fill="auto"/>
          </w:tcPr>
          <w:p w14:paraId="0C0800B9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1064AB" w14:textId="6518E96E" w:rsidR="0069154B" w:rsidRDefault="0098424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 15/5 15/0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1F2B515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</w:tr>
      <w:tr w:rsidR="0069154B" w14:paraId="18FA84D0" w14:textId="77777777" w:rsidTr="00605863">
        <w:trPr>
          <w:trHeight w:hRule="exact" w:val="289"/>
        </w:trPr>
        <w:tc>
          <w:tcPr>
            <w:tcW w:w="4511" w:type="dxa"/>
            <w:tcBorders>
              <w:bottom w:val="single" w:sz="4" w:space="0" w:color="000000"/>
            </w:tcBorders>
            <w:shd w:val="clear" w:color="auto" w:fill="auto"/>
          </w:tcPr>
          <w:p w14:paraId="64BF8D52" w14:textId="44786693" w:rsidR="0069154B" w:rsidRDefault="00673FE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Annetts</w:t>
            </w:r>
          </w:p>
        </w:tc>
        <w:tc>
          <w:tcPr>
            <w:tcW w:w="4511" w:type="dxa"/>
            <w:tcBorders>
              <w:left w:val="single" w:sz="4" w:space="0" w:color="000000"/>
            </w:tcBorders>
            <w:shd w:val="clear" w:color="auto" w:fill="auto"/>
          </w:tcPr>
          <w:p w14:paraId="239D6E17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9952006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</w:tr>
      <w:tr w:rsidR="0069154B" w14:paraId="72FBC7F4" w14:textId="77777777" w:rsidTr="00605863">
        <w:trPr>
          <w:trHeight w:hRule="exact" w:val="520"/>
        </w:trPr>
        <w:tc>
          <w:tcPr>
            <w:tcW w:w="4511" w:type="dxa"/>
            <w:tcBorders>
              <w:top w:val="single" w:sz="4" w:space="0" w:color="000000"/>
            </w:tcBorders>
            <w:shd w:val="clear" w:color="auto" w:fill="auto"/>
          </w:tcPr>
          <w:p w14:paraId="5DC5D1FD" w14:textId="77777777" w:rsidR="0069154B" w:rsidRDefault="0069154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Runner-Up Group B</w:t>
            </w:r>
          </w:p>
        </w:tc>
        <w:tc>
          <w:tcPr>
            <w:tcW w:w="4511" w:type="dxa"/>
            <w:shd w:val="clear" w:color="auto" w:fill="auto"/>
          </w:tcPr>
          <w:p w14:paraId="0915BA1E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191D742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</w:tr>
      <w:tr w:rsidR="0069154B" w14:paraId="09B58832" w14:textId="77777777" w:rsidTr="00605863">
        <w:trPr>
          <w:trHeight w:hRule="exact" w:val="520"/>
        </w:trPr>
        <w:tc>
          <w:tcPr>
            <w:tcW w:w="4511" w:type="dxa"/>
            <w:shd w:val="clear" w:color="auto" w:fill="auto"/>
          </w:tcPr>
          <w:p w14:paraId="4032D8B2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11" w:type="dxa"/>
            <w:shd w:val="clear" w:color="auto" w:fill="auto"/>
          </w:tcPr>
          <w:p w14:paraId="79B004A5" w14:textId="77777777" w:rsidR="0069154B" w:rsidRDefault="00EC10B7" w:rsidP="00EC10B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14:</w:t>
            </w:r>
            <w:r w:rsidR="00D41C7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21EE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</w:tr>
      <w:tr w:rsidR="0069154B" w14:paraId="01C28FB7" w14:textId="77777777" w:rsidTr="00605863">
        <w:trPr>
          <w:trHeight w:hRule="exact" w:val="520"/>
        </w:trPr>
        <w:tc>
          <w:tcPr>
            <w:tcW w:w="4511" w:type="dxa"/>
            <w:shd w:val="clear" w:color="auto" w:fill="auto"/>
          </w:tcPr>
          <w:p w14:paraId="1436ACD3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11" w:type="dxa"/>
            <w:shd w:val="clear" w:color="auto" w:fill="auto"/>
          </w:tcPr>
          <w:p w14:paraId="1090D925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E726A7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</w:tr>
      <w:tr w:rsidR="0069154B" w14:paraId="04F3C879" w14:textId="77777777" w:rsidTr="00DD3D70">
        <w:trPr>
          <w:trHeight w:hRule="exact" w:val="274"/>
        </w:trPr>
        <w:tc>
          <w:tcPr>
            <w:tcW w:w="4511" w:type="dxa"/>
            <w:tcBorders>
              <w:bottom w:val="single" w:sz="4" w:space="0" w:color="000000"/>
            </w:tcBorders>
            <w:shd w:val="clear" w:color="auto" w:fill="auto"/>
          </w:tcPr>
          <w:p w14:paraId="2010180E" w14:textId="3870C4F2" w:rsidR="0069154B" w:rsidRDefault="00DD3D7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Rory Giddins</w:t>
            </w:r>
          </w:p>
        </w:tc>
        <w:tc>
          <w:tcPr>
            <w:tcW w:w="4511" w:type="dxa"/>
            <w:shd w:val="clear" w:color="auto" w:fill="auto"/>
          </w:tcPr>
          <w:p w14:paraId="247789E3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8F187CF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</w:tr>
      <w:tr w:rsidR="0069154B" w14:paraId="6B67818D" w14:textId="77777777" w:rsidTr="00605863">
        <w:trPr>
          <w:trHeight w:hRule="exact" w:val="520"/>
        </w:trPr>
        <w:tc>
          <w:tcPr>
            <w:tcW w:w="4511" w:type="dxa"/>
            <w:tcBorders>
              <w:top w:val="single" w:sz="4" w:space="0" w:color="000000"/>
            </w:tcBorders>
            <w:shd w:val="clear" w:color="auto" w:fill="auto"/>
          </w:tcPr>
          <w:p w14:paraId="175E8D3F" w14:textId="77777777" w:rsidR="0069154B" w:rsidRDefault="0069154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Runner-Up Group A</w:t>
            </w:r>
          </w:p>
        </w:tc>
        <w:tc>
          <w:tcPr>
            <w:tcW w:w="4511" w:type="dxa"/>
            <w:tcBorders>
              <w:left w:val="single" w:sz="4" w:space="0" w:color="000000"/>
            </w:tcBorders>
            <w:shd w:val="clear" w:color="auto" w:fill="auto"/>
          </w:tcPr>
          <w:p w14:paraId="215D61B6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67A42F5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</w:tr>
      <w:tr w:rsidR="0069154B" w14:paraId="7054CC55" w14:textId="77777777" w:rsidTr="00984247">
        <w:trPr>
          <w:trHeight w:hRule="exact" w:val="382"/>
        </w:trPr>
        <w:tc>
          <w:tcPr>
            <w:tcW w:w="4511" w:type="dxa"/>
            <w:shd w:val="clear" w:color="auto" w:fill="auto"/>
          </w:tcPr>
          <w:p w14:paraId="7CE1E22C" w14:textId="0BB70182" w:rsidR="0069154B" w:rsidRDefault="00E75222" w:rsidP="00E75222">
            <w:pPr>
              <w:tabs>
                <w:tab w:val="right" w:pos="2621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="00984247">
              <w:rPr>
                <w:rFonts w:ascii="Arial" w:hAnsi="Arial" w:cs="Arial"/>
                <w:b/>
                <w:bCs/>
              </w:rPr>
              <w:t>11:30</w:t>
            </w:r>
          </w:p>
          <w:p w14:paraId="14391604" w14:textId="4EF7990A" w:rsidR="00195203" w:rsidRDefault="00195203" w:rsidP="00E75222">
            <w:pPr>
              <w:tabs>
                <w:tab w:val="right" w:pos="2621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</w:t>
            </w:r>
          </w:p>
          <w:p w14:paraId="5A1AEA16" w14:textId="77777777" w:rsidR="00195203" w:rsidRDefault="00195203" w:rsidP="00E75222">
            <w:pPr>
              <w:tabs>
                <w:tab w:val="right" w:pos="2621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  <w:p w14:paraId="00AEBE2E" w14:textId="77777777" w:rsidR="0069154B" w:rsidRDefault="0069154B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987E" w14:textId="6505EC06" w:rsidR="0069154B" w:rsidRDefault="0098424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Titchener-Barrett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660F2F1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</w:tr>
      <w:tr w:rsidR="0069154B" w14:paraId="62899EED" w14:textId="77777777" w:rsidTr="00605863">
        <w:trPr>
          <w:trHeight w:hRule="exact" w:val="520"/>
        </w:trPr>
        <w:tc>
          <w:tcPr>
            <w:tcW w:w="4511" w:type="dxa"/>
            <w:shd w:val="clear" w:color="auto" w:fill="auto"/>
          </w:tcPr>
          <w:p w14:paraId="002FCF58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321D30" w14:textId="0D4859A4" w:rsidR="0069154B" w:rsidRDefault="00984247">
            <w:pPr>
              <w:snapToGrid w:val="0"/>
              <w:rPr>
                <w:rFonts w:ascii="Arial" w:hAnsi="Arial" w:cs="Arial"/>
              </w:rPr>
            </w:pPr>
            <w:r w:rsidRPr="00984247">
              <w:rPr>
                <w:rFonts w:ascii="Arial" w:hAnsi="Arial" w:cs="Arial"/>
              </w:rPr>
              <w:t>15/4 15/3 15/3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2E969973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</w:tr>
      <w:tr w:rsidR="0069154B" w14:paraId="5F1AEE20" w14:textId="77777777" w:rsidTr="00673FEA">
        <w:trPr>
          <w:trHeight w:hRule="exact" w:val="378"/>
        </w:trPr>
        <w:tc>
          <w:tcPr>
            <w:tcW w:w="4511" w:type="dxa"/>
            <w:tcBorders>
              <w:bottom w:val="single" w:sz="4" w:space="0" w:color="000000"/>
            </w:tcBorders>
            <w:shd w:val="clear" w:color="auto" w:fill="auto"/>
          </w:tcPr>
          <w:p w14:paraId="54A2D53F" w14:textId="1D903D1B" w:rsidR="0069154B" w:rsidRDefault="00673FE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Titchener-Barrett</w:t>
            </w:r>
          </w:p>
        </w:tc>
        <w:tc>
          <w:tcPr>
            <w:tcW w:w="4511" w:type="dxa"/>
            <w:tcBorders>
              <w:left w:val="single" w:sz="4" w:space="0" w:color="000000"/>
            </w:tcBorders>
            <w:shd w:val="clear" w:color="auto" w:fill="auto"/>
          </w:tcPr>
          <w:p w14:paraId="05DBA1FD" w14:textId="77777777" w:rsidR="0069154B" w:rsidRDefault="0069154B">
            <w:pPr>
              <w:snapToGrid w:val="0"/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55E2210E" w14:textId="77777777" w:rsidR="0069154B" w:rsidRDefault="0069154B">
            <w:pPr>
              <w:snapToGrid w:val="0"/>
            </w:pPr>
          </w:p>
        </w:tc>
      </w:tr>
      <w:tr w:rsidR="0069154B" w14:paraId="28E65955" w14:textId="77777777" w:rsidTr="00605863">
        <w:trPr>
          <w:trHeight w:hRule="exact" w:val="520"/>
        </w:trPr>
        <w:tc>
          <w:tcPr>
            <w:tcW w:w="4511" w:type="dxa"/>
            <w:tcBorders>
              <w:top w:val="single" w:sz="4" w:space="0" w:color="000000"/>
            </w:tcBorders>
            <w:shd w:val="clear" w:color="auto" w:fill="auto"/>
          </w:tcPr>
          <w:p w14:paraId="272E2BE0" w14:textId="77777777" w:rsidR="0069154B" w:rsidRDefault="0069154B">
            <w:pPr>
              <w:snapToGrid w:val="0"/>
            </w:pPr>
            <w:r>
              <w:rPr>
                <w:rFonts w:ascii="Arial" w:hAnsi="Arial" w:cs="Arial"/>
              </w:rPr>
              <w:t>Winner Group B</w:t>
            </w:r>
          </w:p>
        </w:tc>
        <w:tc>
          <w:tcPr>
            <w:tcW w:w="4511" w:type="dxa"/>
            <w:shd w:val="clear" w:color="auto" w:fill="auto"/>
          </w:tcPr>
          <w:p w14:paraId="3155F995" w14:textId="77777777" w:rsidR="0069154B" w:rsidRDefault="0069154B">
            <w:pPr>
              <w:snapToGrid w:val="0"/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15A13E19" w14:textId="77777777" w:rsidR="0069154B" w:rsidRDefault="0069154B">
            <w:pPr>
              <w:snapToGrid w:val="0"/>
            </w:pPr>
          </w:p>
          <w:p w14:paraId="2C97B2E5" w14:textId="77777777" w:rsidR="00526ADD" w:rsidRDefault="00526ADD">
            <w:pPr>
              <w:snapToGrid w:val="0"/>
            </w:pPr>
          </w:p>
          <w:p w14:paraId="4A548E5D" w14:textId="65D80DD6" w:rsidR="00526ADD" w:rsidRDefault="00526ADD">
            <w:pPr>
              <w:snapToGrid w:val="0"/>
            </w:pPr>
          </w:p>
        </w:tc>
      </w:tr>
      <w:tr w:rsidR="00526ADD" w14:paraId="0149D231" w14:textId="77777777" w:rsidTr="00605863">
        <w:tblPrEx>
          <w:tblCellMar>
            <w:left w:w="108" w:type="dxa"/>
            <w:right w:w="108" w:type="dxa"/>
          </w:tblCellMar>
        </w:tblPrEx>
        <w:trPr>
          <w:gridAfter w:val="1"/>
          <w:wAfter w:w="616" w:type="dxa"/>
          <w:trHeight w:val="302"/>
        </w:trPr>
        <w:tc>
          <w:tcPr>
            <w:tcW w:w="1421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5A3A04F" w14:textId="77777777" w:rsidR="00526ADD" w:rsidRDefault="00526ADD" w:rsidP="0097606F">
            <w:pPr>
              <w:pStyle w:val="Heading1"/>
              <w:snapToGrid w:val="0"/>
              <w:spacing w:before="120" w:after="120"/>
              <w:ind w:left="0" w:right="-108"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08114CF7" wp14:editId="7906E39B">
                  <wp:extent cx="4735830" cy="12826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dRA_LogoandWordmark_CMYK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835" cy="129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B6DD1A" w14:textId="29D70E42" w:rsidR="00526ADD" w:rsidRDefault="00526ADD">
      <w:pPr>
        <w:pStyle w:val="Caption"/>
      </w:pPr>
    </w:p>
    <w:p w14:paraId="343663CB" w14:textId="77777777" w:rsidR="00526ADD" w:rsidRDefault="00526ADD">
      <w:pPr>
        <w:pStyle w:val="Caption"/>
      </w:pPr>
    </w:p>
    <w:p w14:paraId="509402AF" w14:textId="7C4D1548" w:rsidR="0069154B" w:rsidRDefault="0069154B">
      <w:pPr>
        <w:pStyle w:val="Caption"/>
      </w:pPr>
      <w:r>
        <w:t>Order of Play</w:t>
      </w:r>
      <w:r>
        <w:br/>
        <w:t>for Group Matches</w:t>
      </w:r>
    </w:p>
    <w:p w14:paraId="5937C8B1" w14:textId="77777777" w:rsidR="0069154B" w:rsidRDefault="0069154B"/>
    <w:tbl>
      <w:tblPr>
        <w:tblW w:w="17122" w:type="dxa"/>
        <w:tblLayout w:type="fixed"/>
        <w:tblLook w:val="0000" w:firstRow="0" w:lastRow="0" w:firstColumn="0" w:lastColumn="0" w:noHBand="0" w:noVBand="0"/>
      </w:tblPr>
      <w:tblGrid>
        <w:gridCol w:w="2081"/>
        <w:gridCol w:w="2625"/>
        <w:gridCol w:w="908"/>
        <w:gridCol w:w="2794"/>
        <w:gridCol w:w="3171"/>
        <w:gridCol w:w="2749"/>
        <w:gridCol w:w="2794"/>
      </w:tblGrid>
      <w:tr w:rsidR="00B36078" w14:paraId="4299CDBB" w14:textId="12C0A821" w:rsidTr="007529A4">
        <w:trPr>
          <w:gridAfter w:val="1"/>
          <w:wAfter w:w="2794" w:type="dxa"/>
          <w:trHeight w:val="558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717F767" w14:textId="4ADE0CC7" w:rsidR="00B36078" w:rsidRDefault="007529A4" w:rsidP="00343EE9">
            <w:pPr>
              <w:snapToGrid w:val="0"/>
              <w:jc w:val="center"/>
            </w:pPr>
            <w:r w:rsidRPr="007529A4">
              <w:rPr>
                <w:rFonts w:ascii="Arial" w:hAnsi="Arial" w:cs="Arial"/>
              </w:rPr>
              <w:t>Fri</w:t>
            </w:r>
            <w:r w:rsidR="0014627D">
              <w:rPr>
                <w:rFonts w:ascii="Arial" w:hAnsi="Arial" w:cs="Arial"/>
              </w:rPr>
              <w:t>day</w:t>
            </w:r>
            <w:r w:rsidRPr="007529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7529A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D</w:t>
            </w:r>
            <w:r w:rsidRPr="007529A4">
              <w:rPr>
                <w:rFonts w:ascii="Arial" w:hAnsi="Arial" w:cs="Arial"/>
              </w:rPr>
              <w:t>ec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D7B0B72" w14:textId="77777777" w:rsidR="00B36078" w:rsidRPr="00B96A75" w:rsidRDefault="00B36078" w:rsidP="00CC4AE6">
            <w:pPr>
              <w:snapToGrid w:val="0"/>
            </w:pP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4731D3B" w14:textId="77777777" w:rsidR="00B36078" w:rsidRPr="00B96A75" w:rsidRDefault="00B36078">
            <w:pPr>
              <w:snapToGrid w:val="0"/>
              <w:jc w:val="center"/>
            </w:pP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F355458" w14:textId="77777777" w:rsidR="00B36078" w:rsidRPr="00B96A75" w:rsidRDefault="00B36078" w:rsidP="00CC4AE6">
            <w:pPr>
              <w:snapToGrid w:val="0"/>
              <w:ind w:left="72"/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F1B42C" w14:textId="0E02116B" w:rsidR="00B36078" w:rsidRDefault="00FB6836">
            <w:pPr>
              <w:snapToGrid w:val="0"/>
              <w:spacing w:before="120"/>
            </w:pPr>
            <w:r w:rsidRPr="00DD3741">
              <w:rPr>
                <w:rFonts w:ascii="Arial" w:hAnsi="Arial" w:cs="Arial"/>
              </w:rPr>
              <w:t>Result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FEB5B6" w14:textId="4B458A47" w:rsidR="00B36078" w:rsidRDefault="00FB6836">
            <w:pPr>
              <w:snapToGrid w:val="0"/>
              <w:spacing w:before="120"/>
            </w:pPr>
            <w:r>
              <w:rPr>
                <w:rFonts w:ascii="Arial" w:hAnsi="Arial" w:cs="Arial"/>
              </w:rPr>
              <w:t>Marker/Ref</w:t>
            </w:r>
          </w:p>
        </w:tc>
      </w:tr>
      <w:tr w:rsidR="00FF13EE" w14:paraId="7872492B" w14:textId="6D3B9D8F" w:rsidTr="00FF13EE">
        <w:trPr>
          <w:trHeight w:val="49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65F4B" w14:textId="1ACA70DD" w:rsidR="00FF13EE" w:rsidRDefault="000A2AF7" w:rsidP="00FF13E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627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:30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328A59" w14:textId="2705CD2A" w:rsidR="00FF13EE" w:rsidRPr="00B96A75" w:rsidRDefault="0014627D" w:rsidP="00FF13EE">
            <w:pPr>
              <w:snapToGrid w:val="0"/>
              <w:rPr>
                <w:rFonts w:ascii="Arial" w:hAnsi="Arial" w:cs="Arial"/>
              </w:rPr>
            </w:pPr>
            <w:r w:rsidRPr="00B96A75">
              <w:rPr>
                <w:rFonts w:ascii="Arial" w:hAnsi="Arial" w:cs="Arial"/>
              </w:rPr>
              <w:t>A T</w:t>
            </w:r>
            <w:r>
              <w:rPr>
                <w:rFonts w:ascii="Arial" w:hAnsi="Arial" w:cs="Arial"/>
              </w:rPr>
              <w:t>itchener</w:t>
            </w:r>
            <w:r w:rsidRPr="00B96A75">
              <w:rPr>
                <w:rFonts w:ascii="Arial" w:hAnsi="Arial" w:cs="Arial"/>
              </w:rPr>
              <w:t>-B</w:t>
            </w:r>
            <w:r>
              <w:rPr>
                <w:rFonts w:ascii="Arial" w:hAnsi="Arial" w:cs="Arial"/>
              </w:rPr>
              <w:t>arrett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26AD3" w14:textId="269C8307" w:rsidR="00FF13EE" w:rsidRPr="00B96A75" w:rsidRDefault="00421A7B" w:rsidP="00FF13E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  <w:r w:rsidR="00FF13EE" w:rsidRPr="00B96A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F8E91D" w14:textId="46F0A4B3" w:rsidR="00FF13EE" w:rsidRPr="00B96A75" w:rsidRDefault="0014627D" w:rsidP="00FF13EE">
            <w:pPr>
              <w:snapToGrid w:val="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Gourlay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3A373" w14:textId="0BA08E75" w:rsidR="00FF13EE" w:rsidRDefault="00257453" w:rsidP="00FF13EE">
            <w:pPr>
              <w:snapToGrid w:val="0"/>
              <w:spacing w:before="120"/>
              <w:rPr>
                <w:rFonts w:ascii="Arial" w:hAnsi="Arial" w:cs="Arial"/>
              </w:rPr>
            </w:pPr>
            <w:r w:rsidRPr="00257453">
              <w:rPr>
                <w:rFonts w:ascii="Arial" w:hAnsi="Arial" w:cs="Arial"/>
              </w:rPr>
              <w:t>15/4 15/7 15/2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75871" w14:textId="2E06BD02" w:rsidR="00FF13EE" w:rsidRDefault="00257453" w:rsidP="00FF13EE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</w:p>
        </w:tc>
        <w:tc>
          <w:tcPr>
            <w:tcW w:w="2794" w:type="dxa"/>
            <w:vAlign w:val="center"/>
          </w:tcPr>
          <w:p w14:paraId="23185D27" w14:textId="63A0D749" w:rsidR="00FF13EE" w:rsidRDefault="00FF13EE" w:rsidP="00FF13EE">
            <w:pPr>
              <w:suppressAutoHyphens w:val="0"/>
            </w:pPr>
          </w:p>
        </w:tc>
      </w:tr>
      <w:tr w:rsidR="00FF13EE" w14:paraId="659B3C84" w14:textId="50986EB5" w:rsidTr="00FF13EE">
        <w:trPr>
          <w:gridAfter w:val="1"/>
          <w:wAfter w:w="2794" w:type="dxa"/>
          <w:trHeight w:val="49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DE105" w14:textId="0CC56DA5" w:rsidR="00FF13EE" w:rsidRDefault="0014627D" w:rsidP="00FF13E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E53F5" w14:textId="1467AF6E" w:rsidR="00FF13EE" w:rsidRPr="00B96A75" w:rsidRDefault="0014627D" w:rsidP="00FF13E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</w:t>
            </w:r>
            <w:r w:rsidR="00493D3E" w:rsidRPr="00B96A75">
              <w:rPr>
                <w:rFonts w:ascii="Arial" w:hAnsi="Arial" w:cs="Arial"/>
              </w:rPr>
              <w:t xml:space="preserve">Cawston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7C15B" w14:textId="7B975A3E" w:rsidR="00FF13EE" w:rsidRPr="00B96A75" w:rsidRDefault="00421A7B" w:rsidP="00FF13E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  <w:r w:rsidR="00493D3E" w:rsidRPr="00B96A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1BAB7" w14:textId="5D031BA5" w:rsidR="00FF13EE" w:rsidRPr="00B96A75" w:rsidRDefault="0014627D" w:rsidP="00FF13EE">
            <w:pPr>
              <w:snapToGrid w:val="0"/>
              <w:ind w:left="72"/>
              <w:rPr>
                <w:rFonts w:ascii="Arial" w:hAnsi="Arial" w:cs="Arial"/>
              </w:rPr>
            </w:pPr>
            <w:r w:rsidRPr="00B96A75">
              <w:rPr>
                <w:rFonts w:ascii="Arial" w:hAnsi="Arial" w:cs="Arial"/>
              </w:rPr>
              <w:t>R Giddins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4E5A7" w14:textId="0BDA3CD0" w:rsidR="00FF13EE" w:rsidRDefault="00257453" w:rsidP="00FF13EE">
            <w:pPr>
              <w:snapToGrid w:val="0"/>
              <w:spacing w:before="120"/>
              <w:rPr>
                <w:rFonts w:ascii="Arial" w:hAnsi="Arial" w:cs="Arial"/>
              </w:rPr>
            </w:pPr>
            <w:r w:rsidRPr="00257453">
              <w:rPr>
                <w:rFonts w:ascii="Arial" w:hAnsi="Arial" w:cs="Arial"/>
              </w:rPr>
              <w:t>15/6 15/3 15/3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0208" w14:textId="00EDF009" w:rsidR="00FF13EE" w:rsidRDefault="00257453" w:rsidP="00FF13EE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</w:p>
        </w:tc>
      </w:tr>
      <w:tr w:rsidR="00FF13EE" w14:paraId="0F7B4B02" w14:textId="1C60C482" w:rsidTr="007529A4">
        <w:trPr>
          <w:gridAfter w:val="1"/>
          <w:wAfter w:w="2794" w:type="dxa"/>
          <w:trHeight w:val="552"/>
        </w:trPr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D75DE8F" w14:textId="5904D4F1" w:rsidR="00FF13EE" w:rsidRDefault="007529A4" w:rsidP="00FF13E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  <w:r w:rsidR="0014627D">
              <w:rPr>
                <w:rFonts w:ascii="Arial" w:hAnsi="Arial" w:cs="Arial"/>
              </w:rPr>
              <w:t>urday</w:t>
            </w:r>
            <w:r>
              <w:rPr>
                <w:rFonts w:ascii="Arial" w:hAnsi="Arial" w:cs="Arial"/>
              </w:rPr>
              <w:t xml:space="preserve"> 3</w:t>
            </w:r>
            <w:r w:rsidRPr="00C46DC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Dec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DE7BC55" w14:textId="77777777" w:rsidR="00FF13EE" w:rsidRPr="00B96A75" w:rsidRDefault="00FF13EE" w:rsidP="00FF13E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E310569" w14:textId="77777777" w:rsidR="00FF13EE" w:rsidRPr="00B96A75" w:rsidRDefault="00FF13EE" w:rsidP="00FF13E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9A962C9" w14:textId="77777777" w:rsidR="00FF13EE" w:rsidRPr="00B96A75" w:rsidRDefault="00FF13EE" w:rsidP="00FF13EE">
            <w:pPr>
              <w:snapToGrid w:val="0"/>
              <w:ind w:left="72"/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3FAA75" w14:textId="77777777" w:rsidR="00FF13EE" w:rsidRDefault="00FF13EE" w:rsidP="00FF13EE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5F5FDB" w14:textId="77777777" w:rsidR="00FF13EE" w:rsidRDefault="00FF13EE" w:rsidP="00FF13EE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276D7" w14:paraId="1ECCE42F" w14:textId="77777777" w:rsidTr="00FF13EE">
        <w:trPr>
          <w:gridAfter w:val="1"/>
          <w:wAfter w:w="2794" w:type="dxa"/>
          <w:trHeight w:val="451"/>
        </w:trPr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A5494" w14:textId="6C069CC7" w:rsidR="001276D7" w:rsidRDefault="001276D7" w:rsidP="001276D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B9771" w14:textId="2058AB81" w:rsidR="001276D7" w:rsidRPr="00B96A75" w:rsidRDefault="0014627D" w:rsidP="001276D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Cawston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DB69E" w14:textId="2CAAF2BB" w:rsidR="001276D7" w:rsidRPr="00B96A75" w:rsidRDefault="00421A7B" w:rsidP="001276D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  <w:r w:rsidR="001276D7" w:rsidRPr="00B96A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3D33F" w14:textId="58B5B998" w:rsidR="001276D7" w:rsidRPr="00B96A75" w:rsidRDefault="0014627D" w:rsidP="001276D7">
            <w:pPr>
              <w:snapToGrid w:val="0"/>
              <w:rPr>
                <w:rFonts w:ascii="Arial" w:hAnsi="Arial" w:cs="Arial"/>
              </w:rPr>
            </w:pPr>
            <w:r w:rsidRPr="00B96A75">
              <w:rPr>
                <w:rFonts w:ascii="Arial" w:hAnsi="Arial" w:cs="Arial"/>
              </w:rPr>
              <w:t>J Manton-Jones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BD780" w14:textId="27E4A927" w:rsidR="001276D7" w:rsidRDefault="006F6C92" w:rsidP="001276D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18/13 15/0 15/1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72B82" w14:textId="116A4603" w:rsidR="001276D7" w:rsidRDefault="00014C1B" w:rsidP="001276D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</w:t>
            </w:r>
          </w:p>
        </w:tc>
      </w:tr>
      <w:tr w:rsidR="001276D7" w14:paraId="38FBBF1E" w14:textId="77777777" w:rsidTr="00FF13EE">
        <w:trPr>
          <w:gridAfter w:val="1"/>
          <w:wAfter w:w="2794" w:type="dxa"/>
          <w:trHeight w:val="451"/>
        </w:trPr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12557" w14:textId="4F906986" w:rsidR="001276D7" w:rsidRDefault="001276D7" w:rsidP="001276D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14627D">
              <w:rPr>
                <w:rFonts w:ascii="Arial" w:hAnsi="Arial" w:cs="Arial"/>
              </w:rPr>
              <w:t>14:45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272CB" w14:textId="273EF276" w:rsidR="001276D7" w:rsidRPr="00B96A75" w:rsidRDefault="0014627D" w:rsidP="001276D7">
            <w:pPr>
              <w:snapToGrid w:val="0"/>
              <w:rPr>
                <w:rFonts w:ascii="Arial" w:hAnsi="Arial" w:cs="Arial"/>
              </w:rPr>
            </w:pPr>
            <w:r w:rsidRPr="00B96A75">
              <w:rPr>
                <w:rFonts w:ascii="Arial" w:hAnsi="Arial" w:cs="Arial"/>
              </w:rPr>
              <w:t>A T</w:t>
            </w:r>
            <w:r>
              <w:rPr>
                <w:rFonts w:ascii="Arial" w:hAnsi="Arial" w:cs="Arial"/>
              </w:rPr>
              <w:t>itchener</w:t>
            </w:r>
            <w:r w:rsidRPr="00B96A75">
              <w:rPr>
                <w:rFonts w:ascii="Arial" w:hAnsi="Arial" w:cs="Arial"/>
              </w:rPr>
              <w:t>-B</w:t>
            </w:r>
            <w:r>
              <w:rPr>
                <w:rFonts w:ascii="Arial" w:hAnsi="Arial" w:cs="Arial"/>
              </w:rPr>
              <w:t>arrett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96B5" w14:textId="5F727D6D" w:rsidR="001276D7" w:rsidRPr="00B96A75" w:rsidRDefault="00421A7B" w:rsidP="001276D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  <w:r w:rsidR="00493D3E" w:rsidRPr="00B96A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48A1B" w14:textId="1A4B64BF" w:rsidR="001276D7" w:rsidRPr="00B96A75" w:rsidRDefault="0014627D" w:rsidP="001276D7">
            <w:pPr>
              <w:snapToGrid w:val="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Annetts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D3F2" w14:textId="7F5F7598" w:rsidR="001276D7" w:rsidRDefault="006F6C92" w:rsidP="001276D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15/4 15/7 15/2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D636" w14:textId="1338A3D1" w:rsidR="001276D7" w:rsidRDefault="00014C1B" w:rsidP="001276D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</w:t>
            </w:r>
          </w:p>
        </w:tc>
      </w:tr>
      <w:tr w:rsidR="001276D7" w14:paraId="6B3E0A2A" w14:textId="77777777" w:rsidTr="007529A4">
        <w:trPr>
          <w:gridAfter w:val="1"/>
          <w:wAfter w:w="2794" w:type="dxa"/>
          <w:trHeight w:val="595"/>
        </w:trPr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FD86B69" w14:textId="2FADD320" w:rsidR="001276D7" w:rsidRDefault="007529A4" w:rsidP="001276D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  <w:r w:rsidR="0014627D">
              <w:rPr>
                <w:rFonts w:ascii="Arial" w:hAnsi="Arial" w:cs="Arial"/>
              </w:rPr>
              <w:t>day</w:t>
            </w:r>
            <w:r>
              <w:rPr>
                <w:rFonts w:ascii="Arial" w:hAnsi="Arial" w:cs="Arial"/>
              </w:rPr>
              <w:t xml:space="preserve">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C9D6447" w14:textId="77777777" w:rsidR="001276D7" w:rsidRPr="00B96A75" w:rsidRDefault="001276D7" w:rsidP="001276D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D1CB60F" w14:textId="77777777" w:rsidR="001276D7" w:rsidRPr="00B96A75" w:rsidRDefault="001276D7" w:rsidP="001276D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181351E" w14:textId="77777777" w:rsidR="001276D7" w:rsidRPr="00B96A75" w:rsidRDefault="001276D7" w:rsidP="001276D7">
            <w:pPr>
              <w:snapToGrid w:val="0"/>
              <w:ind w:left="72"/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4DF874E" w14:textId="77777777" w:rsidR="001276D7" w:rsidRDefault="001276D7" w:rsidP="001276D7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569925" w14:textId="77777777" w:rsidR="001276D7" w:rsidRDefault="001276D7" w:rsidP="001276D7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4627D" w14:paraId="6E3FE7BF" w14:textId="77777777" w:rsidTr="00FF13EE">
        <w:trPr>
          <w:gridAfter w:val="1"/>
          <w:wAfter w:w="2794" w:type="dxa"/>
          <w:trHeight w:val="491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73981" w14:textId="29D81E77" w:rsidR="0014627D" w:rsidRDefault="0014627D" w:rsidP="001276D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14:45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5CAE6" w14:textId="38ECDE00" w:rsidR="0014627D" w:rsidRPr="00B96A75" w:rsidRDefault="008A0D23" w:rsidP="001276D7">
            <w:pPr>
              <w:snapToGrid w:val="0"/>
              <w:spacing w:before="60"/>
              <w:rPr>
                <w:rFonts w:ascii="Arial" w:hAnsi="Arial" w:cs="Arial"/>
              </w:rPr>
            </w:pPr>
            <w:r w:rsidRPr="00B96A75">
              <w:rPr>
                <w:rFonts w:ascii="Arial" w:hAnsi="Arial" w:cs="Arial"/>
              </w:rPr>
              <w:t>R Giddins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5CCDF" w14:textId="07D86495" w:rsidR="0014627D" w:rsidRPr="00B96A75" w:rsidRDefault="00421A7B" w:rsidP="001276D7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15DDA" w14:textId="7AA4188E" w:rsidR="0014627D" w:rsidRPr="00B96A75" w:rsidRDefault="008A0D23" w:rsidP="001276D7">
            <w:pPr>
              <w:snapToGrid w:val="0"/>
              <w:spacing w:before="6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Hyde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620B" w14:textId="6C5E021C" w:rsidR="0014627D" w:rsidRDefault="008A0D23" w:rsidP="001276D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15/9 15/9 15/1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FE6A" w14:textId="0781AEC6" w:rsidR="0014627D" w:rsidRDefault="00014C1B" w:rsidP="001276D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</w:p>
        </w:tc>
      </w:tr>
      <w:tr w:rsidR="001276D7" w14:paraId="42576E3E" w14:textId="2DE52718" w:rsidTr="00FF13EE">
        <w:trPr>
          <w:gridAfter w:val="1"/>
          <w:wAfter w:w="2794" w:type="dxa"/>
          <w:trHeight w:val="491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16CCA" w14:textId="47457613" w:rsidR="001276D7" w:rsidRDefault="001276D7" w:rsidP="001276D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627D">
              <w:rPr>
                <w:rFonts w:ascii="Arial" w:hAnsi="Arial" w:cs="Arial"/>
              </w:rPr>
              <w:t>6:00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7738A" w14:textId="59E8B6AD" w:rsidR="001276D7" w:rsidRPr="00B96A75" w:rsidRDefault="008A0D23" w:rsidP="001276D7">
            <w:pPr>
              <w:snapToGrid w:val="0"/>
              <w:spacing w:before="60"/>
              <w:rPr>
                <w:rFonts w:ascii="Arial" w:hAnsi="Arial" w:cs="Arial"/>
              </w:rPr>
            </w:pPr>
            <w:r w:rsidRPr="00B96A75">
              <w:rPr>
                <w:rFonts w:ascii="Arial" w:hAnsi="Arial" w:cs="Arial"/>
              </w:rPr>
              <w:t>W Annetts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8315F" w14:textId="30689D91" w:rsidR="001276D7" w:rsidRPr="00B96A75" w:rsidRDefault="00421A7B" w:rsidP="001276D7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B0B37" w14:textId="36F16B05" w:rsidR="001276D7" w:rsidRPr="00B96A75" w:rsidRDefault="008A0D23" w:rsidP="001276D7">
            <w:pPr>
              <w:snapToGrid w:val="0"/>
              <w:spacing w:before="60"/>
              <w:ind w:left="72"/>
              <w:rPr>
                <w:rFonts w:ascii="Arial" w:hAnsi="Arial" w:cs="Arial"/>
              </w:rPr>
            </w:pPr>
            <w:r w:rsidRPr="00B96A75">
              <w:rPr>
                <w:rFonts w:ascii="Arial" w:hAnsi="Arial" w:cs="Arial"/>
              </w:rPr>
              <w:t>J Coyne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A00A4" w14:textId="43B71B2C" w:rsidR="001276D7" w:rsidRDefault="008A0D23" w:rsidP="001276D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 15/11 15/8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9B4F" w14:textId="3A1BAED9" w:rsidR="001276D7" w:rsidRDefault="00014C1B" w:rsidP="001276D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</w:p>
        </w:tc>
      </w:tr>
      <w:tr w:rsidR="00FB6836" w14:paraId="24D360D3" w14:textId="77777777" w:rsidTr="00FB6836">
        <w:trPr>
          <w:gridAfter w:val="1"/>
          <w:wAfter w:w="2794" w:type="dxa"/>
          <w:trHeight w:val="491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FE5700" w14:textId="330DD6E7" w:rsidR="00FB6836" w:rsidRDefault="00FB6836" w:rsidP="00FB683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5</w:t>
            </w:r>
            <w:r w:rsidRPr="00FB683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75C7DD5" w14:textId="77777777" w:rsidR="00FB6836" w:rsidRPr="00B96A75" w:rsidRDefault="00FB6836" w:rsidP="00FB6836">
            <w:pPr>
              <w:snapToGrid w:val="0"/>
              <w:spacing w:before="60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2541E43" w14:textId="77777777" w:rsidR="00FB6836" w:rsidRPr="00B96A75" w:rsidRDefault="00FB6836" w:rsidP="00FB6836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19A791" w14:textId="77777777" w:rsidR="00FB6836" w:rsidRPr="00B96A75" w:rsidRDefault="00FB6836" w:rsidP="00FB6836">
            <w:pPr>
              <w:snapToGrid w:val="0"/>
              <w:spacing w:before="60"/>
              <w:ind w:left="72"/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33E1422" w14:textId="37D8AA17" w:rsidR="00FB6836" w:rsidRDefault="00FB6836" w:rsidP="00FB6836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972781" w14:textId="06BE3D62" w:rsidR="00FB6836" w:rsidRDefault="00FB6836" w:rsidP="00FB6836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FB6836" w14:paraId="044D07E0" w14:textId="77777777" w:rsidTr="00FF13EE">
        <w:trPr>
          <w:gridAfter w:val="1"/>
          <w:wAfter w:w="2794" w:type="dxa"/>
          <w:trHeight w:val="491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0E2BB" w14:textId="5AA8EA95" w:rsidR="00FB6836" w:rsidRDefault="00FB6836" w:rsidP="00FB683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6F954" w14:textId="1E50BED3" w:rsidR="00FB6836" w:rsidRPr="00B96A75" w:rsidRDefault="00B8440E" w:rsidP="00FB6836">
            <w:pPr>
              <w:snapToGrid w:val="0"/>
              <w:spacing w:before="60"/>
              <w:rPr>
                <w:rFonts w:ascii="Arial" w:hAnsi="Arial" w:cs="Arial"/>
              </w:rPr>
            </w:pPr>
            <w:r w:rsidRPr="00B96A75">
              <w:rPr>
                <w:rFonts w:ascii="Arial" w:hAnsi="Arial" w:cs="Arial"/>
              </w:rPr>
              <w:t>J Manton-Jones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7B360" w14:textId="7A7DD992" w:rsidR="00FB6836" w:rsidRPr="00B96A75" w:rsidRDefault="00421A7B" w:rsidP="00FB6836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5BFD" w14:textId="250F0DC6" w:rsidR="00FB6836" w:rsidRPr="00B96A75" w:rsidRDefault="00B8440E" w:rsidP="00FB6836">
            <w:pPr>
              <w:snapToGrid w:val="0"/>
              <w:spacing w:before="6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Hyde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AEB41" w14:textId="7A68FDB6" w:rsidR="00FB6836" w:rsidRDefault="00525A83" w:rsidP="00FB6836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15/12 15/6 15/4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D721" w14:textId="16296EC8" w:rsidR="00FB6836" w:rsidRDefault="00014C1B" w:rsidP="00FB6836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</w:t>
            </w:r>
          </w:p>
        </w:tc>
      </w:tr>
      <w:tr w:rsidR="00FB6836" w14:paraId="0405534A" w14:textId="7EB0A14E" w:rsidTr="00FF13EE">
        <w:trPr>
          <w:gridAfter w:val="1"/>
          <w:wAfter w:w="2794" w:type="dxa"/>
          <w:trHeight w:val="51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F2D121F" w14:textId="600E0109" w:rsidR="00FB6836" w:rsidRDefault="00FB6836" w:rsidP="00FB683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6</w:t>
            </w:r>
            <w:r w:rsidRPr="003716A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F1D01AE" w14:textId="77777777" w:rsidR="00FB6836" w:rsidRPr="00B96A75" w:rsidRDefault="00FB6836" w:rsidP="00FB683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6D668EC" w14:textId="77777777" w:rsidR="00FB6836" w:rsidRPr="00B96A75" w:rsidRDefault="00FB6836" w:rsidP="00FB68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A83F130" w14:textId="77777777" w:rsidR="00FB6836" w:rsidRPr="00B96A75" w:rsidRDefault="00FB6836" w:rsidP="00FB6836">
            <w:pPr>
              <w:snapToGrid w:val="0"/>
              <w:ind w:left="72"/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2C894E8" w14:textId="77777777" w:rsidR="00FB6836" w:rsidRDefault="00FB6836" w:rsidP="00FB6836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293C5F" w14:textId="77777777" w:rsidR="00FB6836" w:rsidRDefault="00FB6836" w:rsidP="00FB6836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FB6836" w14:paraId="0E949005" w14:textId="77777777" w:rsidTr="0055689C">
        <w:trPr>
          <w:trHeight w:val="491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A0A41" w14:textId="26EEFD0F" w:rsidR="00FB6836" w:rsidRDefault="00FB6836" w:rsidP="00FB683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8279E" w14:textId="0E2316DE" w:rsidR="00FB6836" w:rsidRPr="00B96A75" w:rsidRDefault="00B8440E" w:rsidP="00FB6836">
            <w:pPr>
              <w:snapToGrid w:val="0"/>
              <w:spacing w:before="60"/>
              <w:rPr>
                <w:rFonts w:ascii="Arial" w:hAnsi="Arial" w:cs="Arial"/>
              </w:rPr>
            </w:pPr>
            <w:r w:rsidRPr="00B96A75">
              <w:rPr>
                <w:rFonts w:ascii="Arial" w:hAnsi="Arial" w:cs="Arial"/>
              </w:rPr>
              <w:t>W Annet</w:t>
            </w:r>
            <w:r>
              <w:rPr>
                <w:rFonts w:ascii="Arial" w:hAnsi="Arial" w:cs="Arial"/>
              </w:rPr>
              <w:t>t</w:t>
            </w:r>
            <w:r w:rsidRPr="00B96A75">
              <w:rPr>
                <w:rFonts w:ascii="Arial" w:hAnsi="Arial" w:cs="Arial"/>
              </w:rPr>
              <w:t>s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4C797" w14:textId="1E1E5D73" w:rsidR="00FB6836" w:rsidRDefault="00421A7B" w:rsidP="00FB6836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9DAFA" w14:textId="0FC87D97" w:rsidR="00FB6836" w:rsidRPr="00B96A75" w:rsidRDefault="00B8440E" w:rsidP="00FB6836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Gourlay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26AAF" w14:textId="3A6A4582" w:rsidR="00FB6836" w:rsidRDefault="00DF61F7" w:rsidP="00FB6836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15/2 15/8 15/4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38873" w14:textId="607865C2" w:rsidR="00FB6836" w:rsidRDefault="00014C1B" w:rsidP="00FB6836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</w:t>
            </w:r>
          </w:p>
        </w:tc>
        <w:tc>
          <w:tcPr>
            <w:tcW w:w="2794" w:type="dxa"/>
            <w:vAlign w:val="center"/>
          </w:tcPr>
          <w:p w14:paraId="73368B8D" w14:textId="77777777" w:rsidR="00FB6836" w:rsidRDefault="00FB6836" w:rsidP="00FB6836">
            <w:pPr>
              <w:suppressAutoHyphens w:val="0"/>
            </w:pPr>
          </w:p>
        </w:tc>
      </w:tr>
      <w:tr w:rsidR="00FB6836" w14:paraId="48AE0279" w14:textId="553E9B70" w:rsidTr="0055689C">
        <w:trPr>
          <w:trHeight w:val="491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8EA8A" w14:textId="3E6C5E23" w:rsidR="00FB6836" w:rsidRDefault="00FB6836" w:rsidP="00FB683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A93DC" w14:textId="414E56CE" w:rsidR="00FB6836" w:rsidRDefault="00FB6836" w:rsidP="00FB6836">
            <w:pPr>
              <w:snapToGrid w:val="0"/>
              <w:spacing w:before="60"/>
              <w:rPr>
                <w:rFonts w:ascii="Arial" w:hAnsi="Arial" w:cs="Arial"/>
              </w:rPr>
            </w:pPr>
            <w:r w:rsidRPr="00B96A75">
              <w:rPr>
                <w:rFonts w:ascii="Arial" w:hAnsi="Arial" w:cs="Arial"/>
              </w:rPr>
              <w:t>A T</w:t>
            </w:r>
            <w:r>
              <w:rPr>
                <w:rFonts w:ascii="Arial" w:hAnsi="Arial" w:cs="Arial"/>
              </w:rPr>
              <w:t>itchener</w:t>
            </w:r>
            <w:r w:rsidRPr="00B96A75">
              <w:rPr>
                <w:rFonts w:ascii="Arial" w:hAnsi="Arial" w:cs="Arial"/>
              </w:rPr>
              <w:t>-B</w:t>
            </w:r>
            <w:r>
              <w:rPr>
                <w:rFonts w:ascii="Arial" w:hAnsi="Arial" w:cs="Arial"/>
              </w:rPr>
              <w:t>arrett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560E" w14:textId="5C2C6D8C" w:rsidR="00FB6836" w:rsidRDefault="00421A7B" w:rsidP="00FB6836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5019" w14:textId="4210468C" w:rsidR="00FB6836" w:rsidRDefault="00FB6836" w:rsidP="00FB6836">
            <w:pPr>
              <w:snapToGrid w:val="0"/>
              <w:spacing w:before="60"/>
              <w:rPr>
                <w:rFonts w:ascii="Arial" w:hAnsi="Arial" w:cs="Arial"/>
              </w:rPr>
            </w:pPr>
            <w:r w:rsidRPr="00B96A75">
              <w:rPr>
                <w:rFonts w:ascii="Arial" w:hAnsi="Arial" w:cs="Arial"/>
              </w:rPr>
              <w:t>J Coyne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68FF9" w14:textId="40A617C5" w:rsidR="00FB6836" w:rsidRDefault="00421A7B" w:rsidP="00FB6836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w/o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E5A1" w14:textId="335945B6" w:rsidR="00FB6836" w:rsidRDefault="00014C1B" w:rsidP="00FB6836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</w:p>
        </w:tc>
        <w:tc>
          <w:tcPr>
            <w:tcW w:w="2794" w:type="dxa"/>
            <w:vAlign w:val="center"/>
          </w:tcPr>
          <w:p w14:paraId="5DDE0A54" w14:textId="38CBCAA2" w:rsidR="00FB6836" w:rsidRDefault="00FB6836" w:rsidP="00FB6836">
            <w:pPr>
              <w:suppressAutoHyphens w:val="0"/>
            </w:pPr>
          </w:p>
        </w:tc>
      </w:tr>
      <w:tr w:rsidR="00FB6836" w14:paraId="0DFEB8FF" w14:textId="77777777" w:rsidTr="00FF13EE">
        <w:trPr>
          <w:gridAfter w:val="1"/>
          <w:wAfter w:w="2794" w:type="dxa"/>
          <w:trHeight w:val="491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7488F" w14:textId="25246206" w:rsidR="00FB6836" w:rsidRDefault="00FB6836" w:rsidP="00FB683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19:45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77FD2" w14:textId="7C58E850" w:rsidR="00FB6836" w:rsidRDefault="00FB6836" w:rsidP="00FB6836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Manton-Jones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F8E61" w14:textId="7DC7F537" w:rsidR="00FB6836" w:rsidRDefault="00421A7B" w:rsidP="00FB6836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5F913" w14:textId="38C16052" w:rsidR="00FB6836" w:rsidRDefault="00FB6836" w:rsidP="00FB6836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Giddins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145F1" w14:textId="5713F446" w:rsidR="00FB6836" w:rsidRDefault="00421A7B" w:rsidP="00FB6836">
            <w:pPr>
              <w:snapToGrid w:val="0"/>
              <w:spacing w:before="120"/>
              <w:rPr>
                <w:rFonts w:ascii="Arial" w:hAnsi="Arial" w:cs="Arial"/>
              </w:rPr>
            </w:pPr>
            <w:r w:rsidRPr="00421A7B">
              <w:rPr>
                <w:rFonts w:ascii="Arial" w:hAnsi="Arial" w:cs="Arial"/>
              </w:rPr>
              <w:t>12/15 15/1 15/2 15/4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E194" w14:textId="18E092F6" w:rsidR="00FB6836" w:rsidRDefault="00014C1B" w:rsidP="00FB6836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</w:p>
        </w:tc>
      </w:tr>
      <w:tr w:rsidR="00FB6836" w14:paraId="43C4EEB8" w14:textId="01CED412" w:rsidTr="00FF13EE">
        <w:trPr>
          <w:gridAfter w:val="1"/>
          <w:wAfter w:w="2794" w:type="dxa"/>
          <w:trHeight w:val="519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557363E" w14:textId="52A2A2BA" w:rsidR="00FB6836" w:rsidRDefault="00FB6836" w:rsidP="00FB683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8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DC8D578" w14:textId="77777777" w:rsidR="00FB6836" w:rsidRDefault="00FB6836" w:rsidP="00FB6836">
            <w:pPr>
              <w:snapToGrid w:val="0"/>
              <w:spacing w:before="60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CB23A7A" w14:textId="77777777" w:rsidR="00FB6836" w:rsidRDefault="00FB6836" w:rsidP="00FB68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C7A4B03" w14:textId="77777777" w:rsidR="00FB6836" w:rsidRDefault="00FB6836" w:rsidP="00FB6836">
            <w:pPr>
              <w:snapToGrid w:val="0"/>
              <w:ind w:left="72"/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9C931F" w14:textId="77777777" w:rsidR="00FB6836" w:rsidRDefault="00FB6836" w:rsidP="00FB6836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AA5FF9" w14:textId="77777777" w:rsidR="00FB6836" w:rsidRDefault="00FB6836" w:rsidP="00FB6836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FB6836" w14:paraId="52D6F28C" w14:textId="2523CAAE" w:rsidTr="00FF13EE">
        <w:trPr>
          <w:gridAfter w:val="1"/>
          <w:wAfter w:w="2794" w:type="dxa"/>
          <w:trHeight w:val="49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6D63E" w14:textId="108615C4" w:rsidR="00FB6836" w:rsidRDefault="00FB6836" w:rsidP="00FB683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A34FE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5FAB7" w14:textId="6346E20D" w:rsidR="00FB6836" w:rsidRDefault="00421A7B" w:rsidP="00FB6836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Gourlay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116D" w14:textId="47F947B6" w:rsidR="00FB6836" w:rsidRDefault="00421A7B" w:rsidP="00FB6836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95F5B" w14:textId="0C7B9996" w:rsidR="00FB6836" w:rsidRDefault="00421A7B" w:rsidP="00FB6836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Coyne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2151" w14:textId="520A97FE" w:rsidR="00FB6836" w:rsidRDefault="00421A7B" w:rsidP="00FB6836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w/o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2E4E" w14:textId="22472E97" w:rsidR="00FB6836" w:rsidRDefault="00014C1B" w:rsidP="00FB6836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</w:p>
        </w:tc>
      </w:tr>
      <w:tr w:rsidR="00FB6836" w14:paraId="1E2368FB" w14:textId="79C81D72" w:rsidTr="005D36FA">
        <w:trPr>
          <w:trHeight w:val="49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3C1B3" w14:textId="168F8800" w:rsidR="00FB6836" w:rsidRDefault="00FB6836" w:rsidP="00FB683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19:45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A587" w14:textId="4C7667FE" w:rsidR="00FB6836" w:rsidRDefault="00421A7B" w:rsidP="00FB6836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Cawston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CFA0C" w14:textId="3F215AFD" w:rsidR="00FB6836" w:rsidRDefault="00421A7B" w:rsidP="00FB6836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15535" w14:textId="6E6753A2" w:rsidR="00FB6836" w:rsidRDefault="00421A7B" w:rsidP="00FB6836">
            <w:pPr>
              <w:snapToGrid w:val="0"/>
              <w:spacing w:before="6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Hyde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EAA99" w14:textId="155C13EA" w:rsidR="00FB6836" w:rsidRDefault="00DD3D70" w:rsidP="00FB6836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15/2 15/6 15/1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66F22" w14:textId="01C11F35" w:rsidR="00FB6836" w:rsidRDefault="00014C1B" w:rsidP="00FB6836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</w:p>
        </w:tc>
        <w:tc>
          <w:tcPr>
            <w:tcW w:w="2794" w:type="dxa"/>
            <w:vAlign w:val="center"/>
          </w:tcPr>
          <w:p w14:paraId="0D1EA510" w14:textId="63349316" w:rsidR="00FB6836" w:rsidRDefault="00FB6836" w:rsidP="00FB6836">
            <w:pPr>
              <w:suppressAutoHyphens w:val="0"/>
            </w:pPr>
          </w:p>
        </w:tc>
      </w:tr>
    </w:tbl>
    <w:p w14:paraId="334C1F58" w14:textId="77777777" w:rsidR="0069154B" w:rsidRDefault="0069154B">
      <w:pPr>
        <w:jc w:val="center"/>
      </w:pPr>
    </w:p>
    <w:p w14:paraId="0A5B434C" w14:textId="77777777" w:rsidR="0069154B" w:rsidRDefault="0069154B">
      <w:pPr>
        <w:jc w:val="center"/>
        <w:rPr>
          <w:rFonts w:ascii="Arial" w:hAnsi="Arial" w:cs="Arial"/>
          <w:sz w:val="36"/>
        </w:rPr>
      </w:pPr>
    </w:p>
    <w:p w14:paraId="6A31634B" w14:textId="77777777" w:rsidR="0069154B" w:rsidRDefault="0069154B">
      <w:pPr>
        <w:rPr>
          <w:rFonts w:ascii="Arial" w:hAnsi="Arial" w:cs="Arial"/>
          <w:sz w:val="36"/>
        </w:rPr>
      </w:pPr>
    </w:p>
    <w:p w14:paraId="03BB264A" w14:textId="77777777" w:rsidR="0069154B" w:rsidRDefault="0069154B">
      <w:pPr>
        <w:pStyle w:val="Heading5"/>
      </w:pPr>
      <w:r>
        <w:rPr>
          <w:sz w:val="24"/>
        </w:rPr>
        <w:t>All matches will be best of five games</w:t>
      </w:r>
      <w:r>
        <w:rPr>
          <w:sz w:val="24"/>
        </w:rPr>
        <w:br/>
      </w:r>
    </w:p>
    <w:p w14:paraId="3DB8A9E4" w14:textId="77777777" w:rsidR="0069154B" w:rsidRDefault="0069154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matches to be played on the Championship Court </w:t>
      </w:r>
      <w:r>
        <w:rPr>
          <w:rFonts w:ascii="Arial" w:hAnsi="Arial" w:cs="Arial"/>
        </w:rPr>
        <w:br/>
      </w:r>
    </w:p>
    <w:p w14:paraId="73294B0B" w14:textId="36AA3055" w:rsidR="00D61698" w:rsidRPr="002B7AA8" w:rsidRDefault="0069154B" w:rsidP="009B5B4F">
      <w:pPr>
        <w:numPr>
          <w:ilvl w:val="0"/>
          <w:numId w:val="2"/>
        </w:numPr>
        <w:rPr>
          <w:rFonts w:ascii="Arial" w:hAnsi="Arial" w:cs="Arial"/>
          <w:sz w:val="36"/>
        </w:rPr>
      </w:pPr>
      <w:r>
        <w:rPr>
          <w:rFonts w:ascii="Arial" w:hAnsi="Arial" w:cs="Arial"/>
        </w:rPr>
        <w:t>The top two players of each g</w:t>
      </w:r>
      <w:r w:rsidR="00EC10B7">
        <w:rPr>
          <w:rFonts w:ascii="Arial" w:hAnsi="Arial" w:cs="Arial"/>
        </w:rPr>
        <w:t xml:space="preserve">roup will progress to the </w:t>
      </w:r>
      <w:r w:rsidR="00E43975">
        <w:rPr>
          <w:rFonts w:ascii="Arial" w:hAnsi="Arial" w:cs="Arial"/>
        </w:rPr>
        <w:t>s</w:t>
      </w:r>
      <w:r w:rsidR="00EC10B7">
        <w:rPr>
          <w:rFonts w:ascii="Arial" w:hAnsi="Arial" w:cs="Arial"/>
        </w:rPr>
        <w:t>emi-f</w:t>
      </w:r>
      <w:r>
        <w:rPr>
          <w:rFonts w:ascii="Arial" w:hAnsi="Arial" w:cs="Arial"/>
        </w:rPr>
        <w:t>inal</w:t>
      </w:r>
    </w:p>
    <w:p w14:paraId="1892BB3A" w14:textId="77777777" w:rsidR="00D61698" w:rsidRDefault="00D61698" w:rsidP="009B5B4F">
      <w:pPr>
        <w:rPr>
          <w:rFonts w:ascii="Arial" w:hAnsi="Arial" w:cs="Arial"/>
          <w:sz w:val="36"/>
        </w:rPr>
      </w:pPr>
    </w:p>
    <w:p w14:paraId="6E0DF853" w14:textId="77777777" w:rsidR="00FC60EE" w:rsidRPr="00FC60EE" w:rsidRDefault="00FC60EE" w:rsidP="009B5B4F">
      <w:pPr>
        <w:rPr>
          <w:rFonts w:ascii="Arial" w:hAnsi="Arial" w:cs="Arial"/>
          <w:sz w:val="36"/>
        </w:rPr>
      </w:pPr>
    </w:p>
    <w:sectPr w:rsidR="00FC60EE" w:rsidRPr="00FC60EE" w:rsidSect="00526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360" w:right="1133" w:bottom="539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8B6B" w14:textId="77777777" w:rsidR="004B1961" w:rsidRDefault="004B1961" w:rsidP="00D044C4">
      <w:r>
        <w:separator/>
      </w:r>
    </w:p>
  </w:endnote>
  <w:endnote w:type="continuationSeparator" w:id="0">
    <w:p w14:paraId="586205EF" w14:textId="77777777" w:rsidR="004B1961" w:rsidRDefault="004B1961" w:rsidP="00D0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8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mbit SemiBold">
    <w:altName w:val="Calibri"/>
    <w:panose1 w:val="00000700000000000000"/>
    <w:charset w:val="00"/>
    <w:family w:val="modern"/>
    <w:notTrueType/>
    <w:pitch w:val="variable"/>
    <w:sig w:usb0="80000047" w:usb1="00000062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0595" w14:textId="77777777" w:rsidR="00D044C4" w:rsidRDefault="00D04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C48A" w14:textId="77777777" w:rsidR="00D044C4" w:rsidRDefault="00D04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D99F" w14:textId="77777777" w:rsidR="00D044C4" w:rsidRDefault="00D04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13CB" w14:textId="77777777" w:rsidR="004B1961" w:rsidRDefault="004B1961" w:rsidP="00D044C4">
      <w:r>
        <w:separator/>
      </w:r>
    </w:p>
  </w:footnote>
  <w:footnote w:type="continuationSeparator" w:id="0">
    <w:p w14:paraId="52FA1EC7" w14:textId="77777777" w:rsidR="004B1961" w:rsidRDefault="004B1961" w:rsidP="00D0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4843" w14:textId="77777777" w:rsidR="00D044C4" w:rsidRDefault="00D04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7D10" w14:textId="77777777" w:rsidR="00D044C4" w:rsidRDefault="00D044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E072" w14:textId="77777777" w:rsidR="00D044C4" w:rsidRDefault="00D04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E2E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cs="Aria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17"/>
        </w:tabs>
        <w:ind w:left="227" w:hanging="170"/>
      </w:pPr>
      <w:rPr>
        <w:rFonts w:ascii="Arial" w:hAnsi="Arial" w:cs="Aria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227" w:hanging="170"/>
      </w:pPr>
      <w:rPr>
        <w:rFonts w:ascii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D7"/>
    <w:rsid w:val="000074C7"/>
    <w:rsid w:val="00012F1B"/>
    <w:rsid w:val="00014C1B"/>
    <w:rsid w:val="000260F9"/>
    <w:rsid w:val="000719F7"/>
    <w:rsid w:val="00090EE5"/>
    <w:rsid w:val="0009434E"/>
    <w:rsid w:val="000A2AF7"/>
    <w:rsid w:val="000B7309"/>
    <w:rsid w:val="000C3A7A"/>
    <w:rsid w:val="000C3BE1"/>
    <w:rsid w:val="000D7709"/>
    <w:rsid w:val="000E4840"/>
    <w:rsid w:val="001276D7"/>
    <w:rsid w:val="0014277E"/>
    <w:rsid w:val="0014627D"/>
    <w:rsid w:val="001468D7"/>
    <w:rsid w:val="001540F4"/>
    <w:rsid w:val="00163D4A"/>
    <w:rsid w:val="00183831"/>
    <w:rsid w:val="00191293"/>
    <w:rsid w:val="00195203"/>
    <w:rsid w:val="001B2035"/>
    <w:rsid w:val="001D255A"/>
    <w:rsid w:val="0020099E"/>
    <w:rsid w:val="002015F3"/>
    <w:rsid w:val="00215732"/>
    <w:rsid w:val="002367EB"/>
    <w:rsid w:val="00257453"/>
    <w:rsid w:val="002931FB"/>
    <w:rsid w:val="00295B30"/>
    <w:rsid w:val="002B5519"/>
    <w:rsid w:val="002B7AA8"/>
    <w:rsid w:val="002D51AD"/>
    <w:rsid w:val="002D7161"/>
    <w:rsid w:val="00325CA2"/>
    <w:rsid w:val="00343EE9"/>
    <w:rsid w:val="003716AF"/>
    <w:rsid w:val="003D5873"/>
    <w:rsid w:val="00405DD7"/>
    <w:rsid w:val="00416560"/>
    <w:rsid w:val="00421A7B"/>
    <w:rsid w:val="00467EEC"/>
    <w:rsid w:val="00476C04"/>
    <w:rsid w:val="00487350"/>
    <w:rsid w:val="00493D3E"/>
    <w:rsid w:val="00497970"/>
    <w:rsid w:val="004A4D19"/>
    <w:rsid w:val="004B17FB"/>
    <w:rsid w:val="004B1961"/>
    <w:rsid w:val="004C0935"/>
    <w:rsid w:val="004C5A37"/>
    <w:rsid w:val="004C5ECC"/>
    <w:rsid w:val="004D2386"/>
    <w:rsid w:val="00507BE7"/>
    <w:rsid w:val="00514724"/>
    <w:rsid w:val="005232FB"/>
    <w:rsid w:val="00523C3E"/>
    <w:rsid w:val="00525A83"/>
    <w:rsid w:val="00526ADD"/>
    <w:rsid w:val="005561B0"/>
    <w:rsid w:val="00562F6D"/>
    <w:rsid w:val="00564B22"/>
    <w:rsid w:val="00583136"/>
    <w:rsid w:val="005979BD"/>
    <w:rsid w:val="005A1394"/>
    <w:rsid w:val="005A3F5C"/>
    <w:rsid w:val="005B4736"/>
    <w:rsid w:val="00601934"/>
    <w:rsid w:val="00605863"/>
    <w:rsid w:val="00637DF8"/>
    <w:rsid w:val="00646F2E"/>
    <w:rsid w:val="0064738C"/>
    <w:rsid w:val="00651122"/>
    <w:rsid w:val="006601D8"/>
    <w:rsid w:val="00660F28"/>
    <w:rsid w:val="006622B8"/>
    <w:rsid w:val="00673FEA"/>
    <w:rsid w:val="0069154B"/>
    <w:rsid w:val="006A7BD8"/>
    <w:rsid w:val="006B65C7"/>
    <w:rsid w:val="006D0257"/>
    <w:rsid w:val="006F6C92"/>
    <w:rsid w:val="00710678"/>
    <w:rsid w:val="00716C16"/>
    <w:rsid w:val="00720D80"/>
    <w:rsid w:val="00721302"/>
    <w:rsid w:val="00724679"/>
    <w:rsid w:val="007401CA"/>
    <w:rsid w:val="007529A4"/>
    <w:rsid w:val="00781F8E"/>
    <w:rsid w:val="00785310"/>
    <w:rsid w:val="007D70FC"/>
    <w:rsid w:val="00844B5A"/>
    <w:rsid w:val="00846B48"/>
    <w:rsid w:val="00893861"/>
    <w:rsid w:val="008A0D23"/>
    <w:rsid w:val="008A5ADF"/>
    <w:rsid w:val="008C134E"/>
    <w:rsid w:val="008C36FF"/>
    <w:rsid w:val="008C6934"/>
    <w:rsid w:val="008D305C"/>
    <w:rsid w:val="008E44B5"/>
    <w:rsid w:val="00913BBF"/>
    <w:rsid w:val="00921E97"/>
    <w:rsid w:val="00931CA8"/>
    <w:rsid w:val="00937C57"/>
    <w:rsid w:val="00940C67"/>
    <w:rsid w:val="00944476"/>
    <w:rsid w:val="00984247"/>
    <w:rsid w:val="00987DEC"/>
    <w:rsid w:val="009912E1"/>
    <w:rsid w:val="009B18CF"/>
    <w:rsid w:val="009B5B4F"/>
    <w:rsid w:val="009C0DA9"/>
    <w:rsid w:val="009C57DE"/>
    <w:rsid w:val="009E09CC"/>
    <w:rsid w:val="009F76CB"/>
    <w:rsid w:val="00A34FE1"/>
    <w:rsid w:val="00A5292F"/>
    <w:rsid w:val="00A6080F"/>
    <w:rsid w:val="00A67360"/>
    <w:rsid w:val="00A82223"/>
    <w:rsid w:val="00A90512"/>
    <w:rsid w:val="00AB2B29"/>
    <w:rsid w:val="00AE147A"/>
    <w:rsid w:val="00B14096"/>
    <w:rsid w:val="00B36078"/>
    <w:rsid w:val="00B7158B"/>
    <w:rsid w:val="00B8440E"/>
    <w:rsid w:val="00B8456C"/>
    <w:rsid w:val="00B85595"/>
    <w:rsid w:val="00B8760D"/>
    <w:rsid w:val="00B96A75"/>
    <w:rsid w:val="00B96EB5"/>
    <w:rsid w:val="00BA54E5"/>
    <w:rsid w:val="00BB14FA"/>
    <w:rsid w:val="00BB1E0D"/>
    <w:rsid w:val="00BB6926"/>
    <w:rsid w:val="00BC6168"/>
    <w:rsid w:val="00BD0BD0"/>
    <w:rsid w:val="00BF2B60"/>
    <w:rsid w:val="00C2289B"/>
    <w:rsid w:val="00C4121A"/>
    <w:rsid w:val="00C46DC4"/>
    <w:rsid w:val="00C64353"/>
    <w:rsid w:val="00C667A5"/>
    <w:rsid w:val="00C7240C"/>
    <w:rsid w:val="00C74F59"/>
    <w:rsid w:val="00CA61B2"/>
    <w:rsid w:val="00CC4AE6"/>
    <w:rsid w:val="00CE33B8"/>
    <w:rsid w:val="00CF03F2"/>
    <w:rsid w:val="00D044C4"/>
    <w:rsid w:val="00D14F92"/>
    <w:rsid w:val="00D22AF4"/>
    <w:rsid w:val="00D27B09"/>
    <w:rsid w:val="00D3285F"/>
    <w:rsid w:val="00D34B42"/>
    <w:rsid w:val="00D41C75"/>
    <w:rsid w:val="00D475E6"/>
    <w:rsid w:val="00D61698"/>
    <w:rsid w:val="00D81103"/>
    <w:rsid w:val="00D81A3C"/>
    <w:rsid w:val="00DB0B69"/>
    <w:rsid w:val="00DD0C00"/>
    <w:rsid w:val="00DD2735"/>
    <w:rsid w:val="00DD3741"/>
    <w:rsid w:val="00DD3D70"/>
    <w:rsid w:val="00DD4CF0"/>
    <w:rsid w:val="00DE37AF"/>
    <w:rsid w:val="00DE5E98"/>
    <w:rsid w:val="00DE6EB5"/>
    <w:rsid w:val="00DE7F3E"/>
    <w:rsid w:val="00DF61F7"/>
    <w:rsid w:val="00DF7BF1"/>
    <w:rsid w:val="00E016D4"/>
    <w:rsid w:val="00E05417"/>
    <w:rsid w:val="00E133CF"/>
    <w:rsid w:val="00E43975"/>
    <w:rsid w:val="00E710A8"/>
    <w:rsid w:val="00E75222"/>
    <w:rsid w:val="00E90112"/>
    <w:rsid w:val="00E93237"/>
    <w:rsid w:val="00EA6A81"/>
    <w:rsid w:val="00EC10B7"/>
    <w:rsid w:val="00ED02EC"/>
    <w:rsid w:val="00ED73FC"/>
    <w:rsid w:val="00EF62A3"/>
    <w:rsid w:val="00EF66DC"/>
    <w:rsid w:val="00F22A2F"/>
    <w:rsid w:val="00F26A12"/>
    <w:rsid w:val="00F43BC4"/>
    <w:rsid w:val="00F8128F"/>
    <w:rsid w:val="00F860A5"/>
    <w:rsid w:val="00F94B95"/>
    <w:rsid w:val="00FB6836"/>
    <w:rsid w:val="00FB7497"/>
    <w:rsid w:val="00FC60EE"/>
    <w:rsid w:val="00FD25E6"/>
    <w:rsid w:val="00FE76A7"/>
    <w:rsid w:val="00FF13EE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5A7A9F"/>
  <w15:docId w15:val="{47BB098F-E6F0-4A44-9DFC-726845AC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6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4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120" w:after="12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">
    <w:name w:val="WW-Default Paragraph Font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sz w:val="36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C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04"/>
    <w:rPr>
      <w:rFonts w:ascii="Lucida Grande" w:hAnsi="Lucida Grande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660F28"/>
  </w:style>
  <w:style w:type="paragraph" w:styleId="ListParagraph">
    <w:name w:val="List Paragraph"/>
    <w:basedOn w:val="Normal"/>
    <w:uiPriority w:val="72"/>
    <w:unhideWhenUsed/>
    <w:rsid w:val="00660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4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4C4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044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4C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Tennis &amp; Rackets Association</vt:lpstr>
    </vt:vector>
  </TitlesOfParts>
  <Company>Ludgrove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&amp; Rackets Association</dc:title>
  <dc:creator>Alison</dc:creator>
  <cp:lastModifiedBy>Chris Davies</cp:lastModifiedBy>
  <cp:revision>17</cp:revision>
  <cp:lastPrinted>2005-11-01T09:06:00Z</cp:lastPrinted>
  <dcterms:created xsi:type="dcterms:W3CDTF">2022-12-02T14:10:00Z</dcterms:created>
  <dcterms:modified xsi:type="dcterms:W3CDTF">2022-12-10T15:59:00Z</dcterms:modified>
</cp:coreProperties>
</file>